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jc w:val="center"/>
        <w:tblLayout w:type="fixed"/>
        <w:tblCellMar>
          <w:left w:w="0" w:type="dxa"/>
          <w:right w:w="0" w:type="dxa"/>
        </w:tblCellMar>
        <w:tblLook w:val="0000" w:firstRow="0" w:lastRow="0" w:firstColumn="0" w:lastColumn="0" w:noHBand="0" w:noVBand="0"/>
      </w:tblPr>
      <w:tblGrid>
        <w:gridCol w:w="8647"/>
      </w:tblGrid>
      <w:tr w:rsidR="00023028" w:rsidRPr="000141DC" w:rsidTr="007673ED">
        <w:trPr>
          <w:cantSplit/>
          <w:trHeight w:val="1215"/>
          <w:jc w:val="center"/>
        </w:trPr>
        <w:tc>
          <w:tcPr>
            <w:tcW w:w="8647" w:type="dxa"/>
            <w:shd w:val="clear" w:color="auto" w:fill="D9D9D9" w:themeFill="background1" w:themeFillShade="D9"/>
            <w:vAlign w:val="center"/>
          </w:tcPr>
          <w:p w:rsidR="000A4DC9" w:rsidRPr="007E0925" w:rsidRDefault="00043620" w:rsidP="007E0925">
            <w:pPr>
              <w:pStyle w:val="Heading1"/>
              <w:spacing w:before="0"/>
              <w:rPr>
                <w:rFonts w:cstheme="minorHAnsi"/>
                <w:sz w:val="20"/>
                <w:szCs w:val="20"/>
              </w:rPr>
            </w:pPr>
            <w:r w:rsidRPr="007E0925">
              <w:rPr>
                <w:rFonts w:cstheme="minorHAnsi"/>
                <w:noProof/>
                <w:sz w:val="20"/>
                <w:szCs w:val="20"/>
              </w:rPr>
              <w:drawing>
                <wp:anchor distT="0" distB="0" distL="114300" distR="114300" simplePos="0" relativeHeight="251658240" behindDoc="0" locked="0" layoutInCell="1" allowOverlap="1">
                  <wp:simplePos x="0" y="0"/>
                  <wp:positionH relativeFrom="column">
                    <wp:posOffset>117475</wp:posOffset>
                  </wp:positionH>
                  <wp:positionV relativeFrom="paragraph">
                    <wp:posOffset>-885825</wp:posOffset>
                  </wp:positionV>
                  <wp:extent cx="5252085" cy="122745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Ned IBS VVSOR Biometrics combin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2085" cy="1227455"/>
                          </a:xfrm>
                          <a:prstGeom prst="rect">
                            <a:avLst/>
                          </a:prstGeom>
                        </pic:spPr>
                      </pic:pic>
                    </a:graphicData>
                  </a:graphic>
                  <wp14:sizeRelH relativeFrom="margin">
                    <wp14:pctWidth>0</wp14:pctWidth>
                  </wp14:sizeRelH>
                  <wp14:sizeRelV relativeFrom="margin">
                    <wp14:pctHeight>0</wp14:pctHeight>
                  </wp14:sizeRelV>
                </wp:anchor>
              </w:drawing>
            </w:r>
          </w:p>
          <w:p w:rsidR="00023028" w:rsidRPr="009E77D7" w:rsidRDefault="009E77D7" w:rsidP="007E0925">
            <w:pPr>
              <w:pStyle w:val="Heading1"/>
              <w:spacing w:before="0"/>
              <w:rPr>
                <w:rFonts w:cstheme="minorHAnsi"/>
                <w:sz w:val="28"/>
                <w:szCs w:val="28"/>
                <w:lang w:val="en-US"/>
              </w:rPr>
            </w:pPr>
            <w:r>
              <w:rPr>
                <w:rFonts w:cstheme="minorHAnsi"/>
                <w:sz w:val="20"/>
                <w:szCs w:val="20"/>
                <w:lang w:val="en-US"/>
              </w:rPr>
              <w:t xml:space="preserve"> </w:t>
            </w:r>
            <w:r w:rsidR="00612C69" w:rsidRPr="009E77D7">
              <w:rPr>
                <w:rFonts w:cstheme="minorHAnsi"/>
                <w:sz w:val="28"/>
                <w:szCs w:val="28"/>
                <w:lang w:val="en-US"/>
              </w:rPr>
              <w:t>Annual report 201</w:t>
            </w:r>
            <w:r w:rsidR="00572A15">
              <w:rPr>
                <w:rFonts w:cstheme="minorHAnsi"/>
                <w:sz w:val="28"/>
                <w:szCs w:val="28"/>
                <w:lang w:val="en-US"/>
              </w:rPr>
              <w:t>8</w:t>
            </w:r>
            <w:r w:rsidR="00023028" w:rsidRPr="009E77D7">
              <w:rPr>
                <w:rFonts w:cstheme="minorHAnsi"/>
                <w:sz w:val="28"/>
                <w:szCs w:val="28"/>
                <w:lang w:val="en-US"/>
              </w:rPr>
              <w:t xml:space="preserve"> of BMS and ANed</w:t>
            </w:r>
          </w:p>
        </w:tc>
      </w:tr>
    </w:tbl>
    <w:p w:rsidR="006431A8" w:rsidRPr="006F370B" w:rsidRDefault="006431A8" w:rsidP="007E0925">
      <w:pPr>
        <w:spacing w:before="0" w:after="0"/>
        <w:rPr>
          <w:rFonts w:cstheme="minorHAnsi"/>
          <w:lang w:val="en-US"/>
        </w:rPr>
      </w:pPr>
    </w:p>
    <w:p w:rsidR="00023028" w:rsidRPr="006F370B" w:rsidRDefault="00023028" w:rsidP="007E0925">
      <w:pPr>
        <w:spacing w:before="0" w:after="0"/>
        <w:rPr>
          <w:lang w:val="en-US"/>
        </w:rPr>
      </w:pPr>
      <w:r w:rsidRPr="006F370B">
        <w:rPr>
          <w:rFonts w:cstheme="minorHAnsi"/>
          <w:lang w:val="en-US"/>
        </w:rPr>
        <w:t>The board a</w:t>
      </w:r>
      <w:r w:rsidR="006F370B">
        <w:rPr>
          <w:rFonts w:cstheme="minorHAnsi"/>
          <w:lang w:val="en-US"/>
        </w:rPr>
        <w:t>nd activities of the Biometrics</w:t>
      </w:r>
      <w:r w:rsidRPr="006F370B">
        <w:rPr>
          <w:rFonts w:cstheme="minorHAnsi"/>
          <w:lang w:val="en-US"/>
        </w:rPr>
        <w:t xml:space="preserve"> Section (BMS) of the Netherlands Society for Statistics and Operations Research (VVS-OR) and the Dutch Region (</w:t>
      </w:r>
      <w:proofErr w:type="spellStart"/>
      <w:r w:rsidRPr="006F370B">
        <w:rPr>
          <w:rFonts w:cstheme="minorHAnsi"/>
          <w:lang w:val="en-US"/>
        </w:rPr>
        <w:t>ANed</w:t>
      </w:r>
      <w:proofErr w:type="spellEnd"/>
      <w:r w:rsidRPr="006F370B">
        <w:rPr>
          <w:rFonts w:cstheme="minorHAnsi"/>
          <w:lang w:val="en-US"/>
        </w:rPr>
        <w:t xml:space="preserve">) of the International Biometric Society (IBS) are identical. </w:t>
      </w:r>
      <w:r w:rsidR="00612C69" w:rsidRPr="006F370B">
        <w:rPr>
          <w:rFonts w:cstheme="minorHAnsi"/>
          <w:lang w:val="en-US"/>
        </w:rPr>
        <w:t>Therefore, for 201</w:t>
      </w:r>
      <w:r w:rsidR="00572A15">
        <w:rPr>
          <w:rFonts w:cstheme="minorHAnsi"/>
          <w:lang w:val="en-US"/>
        </w:rPr>
        <w:t>8</w:t>
      </w:r>
      <w:r w:rsidRPr="006F370B">
        <w:rPr>
          <w:rFonts w:cstheme="minorHAnsi"/>
          <w:lang w:val="en-US"/>
        </w:rPr>
        <w:t xml:space="preserve">, only one annual report is written for both scientific professional associations. All information on the activities of BMS and </w:t>
      </w:r>
      <w:proofErr w:type="spellStart"/>
      <w:r w:rsidRPr="006F370B">
        <w:rPr>
          <w:rFonts w:cstheme="minorHAnsi"/>
          <w:lang w:val="en-US"/>
        </w:rPr>
        <w:t>ANed</w:t>
      </w:r>
      <w:proofErr w:type="spellEnd"/>
      <w:r w:rsidRPr="006F370B">
        <w:rPr>
          <w:rFonts w:cstheme="minorHAnsi"/>
          <w:lang w:val="en-US"/>
        </w:rPr>
        <w:t xml:space="preserve"> is available through the website </w:t>
      </w:r>
      <w:bookmarkStart w:id="0" w:name="_Hlk512339790"/>
      <w:r w:rsidR="00A93E9B" w:rsidRPr="007E0925">
        <w:rPr>
          <w:rFonts w:cstheme="minorHAnsi"/>
          <w:sz w:val="22"/>
          <w:szCs w:val="22"/>
        </w:rPr>
        <w:fldChar w:fldCharType="begin"/>
      </w:r>
      <w:r w:rsidR="00612C69" w:rsidRPr="006F370B">
        <w:rPr>
          <w:rFonts w:cstheme="minorHAnsi"/>
          <w:sz w:val="22"/>
          <w:szCs w:val="22"/>
          <w:lang w:val="en-US"/>
        </w:rPr>
        <w:instrText xml:space="preserve"> HYPERLINK "https://www.vvsor.nl/biometrics/" </w:instrText>
      </w:r>
      <w:r w:rsidR="00A93E9B" w:rsidRPr="007E0925">
        <w:rPr>
          <w:rFonts w:cstheme="minorHAnsi"/>
          <w:sz w:val="22"/>
          <w:szCs w:val="22"/>
        </w:rPr>
        <w:fldChar w:fldCharType="separate"/>
      </w:r>
      <w:r w:rsidR="00612C69" w:rsidRPr="006F370B">
        <w:rPr>
          <w:rStyle w:val="Hyperlink"/>
          <w:rFonts w:asciiTheme="minorHAnsi" w:hAnsiTheme="minorHAnsi" w:cstheme="minorHAnsi"/>
          <w:sz w:val="22"/>
          <w:szCs w:val="22"/>
          <w:lang w:val="en-US"/>
        </w:rPr>
        <w:t>https://www.vvsor.nl/biometrics/</w:t>
      </w:r>
      <w:r w:rsidR="00A93E9B" w:rsidRPr="007E0925">
        <w:rPr>
          <w:rFonts w:cstheme="minorHAnsi"/>
          <w:sz w:val="22"/>
          <w:szCs w:val="22"/>
        </w:rPr>
        <w:fldChar w:fldCharType="end"/>
      </w:r>
      <w:bookmarkEnd w:id="0"/>
    </w:p>
    <w:p w:rsidR="006431A8" w:rsidRPr="006F370B" w:rsidRDefault="006431A8" w:rsidP="007E0925">
      <w:pPr>
        <w:spacing w:before="0" w:after="0"/>
        <w:rPr>
          <w:rFonts w:cstheme="minorHAnsi"/>
          <w:lang w:val="en-US"/>
        </w:rPr>
      </w:pPr>
    </w:p>
    <w:p w:rsidR="006431A8" w:rsidRPr="006F370B" w:rsidRDefault="00C73E39" w:rsidP="007E0925">
      <w:pPr>
        <w:pStyle w:val="Heading3"/>
        <w:spacing w:before="0"/>
        <w:rPr>
          <w:rFonts w:cstheme="minorHAnsi"/>
          <w:lang w:val="en-US"/>
        </w:rPr>
      </w:pPr>
      <w:r w:rsidRPr="006F370B">
        <w:rPr>
          <w:rFonts w:cstheme="minorHAnsi"/>
          <w:lang w:val="en-US"/>
        </w:rPr>
        <w:t>Members</w:t>
      </w:r>
    </w:p>
    <w:p w:rsidR="007E0925" w:rsidRDefault="007E0925" w:rsidP="007E0925">
      <w:pPr>
        <w:spacing w:before="0" w:after="0"/>
        <w:rPr>
          <w:rFonts w:cstheme="minorHAnsi"/>
          <w:lang w:val="en-US"/>
        </w:rPr>
      </w:pPr>
    </w:p>
    <w:p w:rsidR="006431A8" w:rsidRPr="003C048C" w:rsidRDefault="00612C69" w:rsidP="007E0925">
      <w:pPr>
        <w:spacing w:before="0" w:after="0"/>
        <w:rPr>
          <w:rFonts w:cstheme="minorHAnsi"/>
          <w:sz w:val="22"/>
          <w:lang w:val="en-US"/>
        </w:rPr>
      </w:pPr>
      <w:r w:rsidRPr="003C048C">
        <w:rPr>
          <w:rFonts w:cstheme="minorHAnsi"/>
          <w:sz w:val="22"/>
          <w:lang w:val="en-US"/>
        </w:rPr>
        <w:t xml:space="preserve">In </w:t>
      </w:r>
      <w:r w:rsidR="000141DC">
        <w:rPr>
          <w:rFonts w:cstheme="minorHAnsi"/>
          <w:sz w:val="22"/>
          <w:lang w:val="en-US"/>
        </w:rPr>
        <w:t>December 2018</w:t>
      </w:r>
      <w:bookmarkStart w:id="1" w:name="_GoBack"/>
      <w:bookmarkEnd w:id="1"/>
      <w:r w:rsidR="00351707" w:rsidRPr="003C048C">
        <w:rPr>
          <w:rFonts w:cstheme="minorHAnsi"/>
          <w:sz w:val="22"/>
          <w:lang w:val="en-US"/>
        </w:rPr>
        <w:t xml:space="preserve"> </w:t>
      </w:r>
      <w:r w:rsidR="00351707" w:rsidRPr="003C048C">
        <w:rPr>
          <w:rFonts w:cstheme="minorHAnsi"/>
          <w:sz w:val="22"/>
          <w:lang w:val="en-US"/>
        </w:rPr>
        <w:br/>
        <w:t xml:space="preserve">Members of Biometric section VVS: </w:t>
      </w:r>
      <w:proofErr w:type="spellStart"/>
      <w:r w:rsidRPr="003C048C">
        <w:rPr>
          <w:rFonts w:cstheme="minorHAnsi"/>
          <w:sz w:val="22"/>
          <w:lang w:val="en-US"/>
        </w:rPr>
        <w:t>unkown</w:t>
      </w:r>
      <w:proofErr w:type="spellEnd"/>
      <w:r w:rsidR="00351707" w:rsidRPr="003C048C">
        <w:rPr>
          <w:rFonts w:cstheme="minorHAnsi"/>
          <w:sz w:val="22"/>
          <w:lang w:val="en-US"/>
        </w:rPr>
        <w:br/>
      </w:r>
      <w:r w:rsidR="00FF2957" w:rsidRPr="003C048C">
        <w:rPr>
          <w:rFonts w:cstheme="minorHAnsi"/>
          <w:sz w:val="22"/>
          <w:lang w:val="en-US"/>
        </w:rPr>
        <w:t xml:space="preserve">Members of </w:t>
      </w:r>
      <w:proofErr w:type="spellStart"/>
      <w:r w:rsidR="00FF2957" w:rsidRPr="003C048C">
        <w:rPr>
          <w:rFonts w:cstheme="minorHAnsi"/>
          <w:sz w:val="22"/>
          <w:lang w:val="en-US"/>
        </w:rPr>
        <w:t>ANed</w:t>
      </w:r>
      <w:proofErr w:type="spellEnd"/>
      <w:r w:rsidR="00FF2957" w:rsidRPr="003C048C">
        <w:rPr>
          <w:rFonts w:cstheme="minorHAnsi"/>
          <w:sz w:val="22"/>
          <w:lang w:val="en-US"/>
        </w:rPr>
        <w:t xml:space="preserve">: </w:t>
      </w:r>
      <w:r w:rsidR="006F370B" w:rsidRPr="003C048C">
        <w:rPr>
          <w:rFonts w:cstheme="minorHAnsi"/>
          <w:sz w:val="22"/>
          <w:lang w:val="en-US"/>
        </w:rPr>
        <w:t>1</w:t>
      </w:r>
      <w:r w:rsidR="000141DC">
        <w:rPr>
          <w:rFonts w:cstheme="minorHAnsi"/>
          <w:sz w:val="22"/>
          <w:lang w:val="en-US"/>
        </w:rPr>
        <w:t>28</w:t>
      </w:r>
      <w:r w:rsidR="006F370B" w:rsidRPr="003C048C">
        <w:rPr>
          <w:rFonts w:cstheme="minorHAnsi"/>
          <w:sz w:val="22"/>
          <w:lang w:val="en-US"/>
        </w:rPr>
        <w:t xml:space="preserve"> members</w:t>
      </w:r>
    </w:p>
    <w:p w:rsidR="006F370B" w:rsidRPr="007E0925" w:rsidRDefault="006F370B" w:rsidP="007E0925">
      <w:pPr>
        <w:spacing w:before="0" w:after="0"/>
        <w:rPr>
          <w:rFonts w:cstheme="minorHAnsi"/>
          <w:lang w:val="en-US"/>
        </w:rPr>
      </w:pPr>
    </w:p>
    <w:p w:rsidR="00C73E39" w:rsidRPr="006F370B" w:rsidRDefault="006C7AFE" w:rsidP="007E0925">
      <w:pPr>
        <w:pStyle w:val="Heading3"/>
        <w:spacing w:before="0"/>
        <w:rPr>
          <w:rFonts w:cstheme="minorHAnsi"/>
          <w:lang w:val="en-US"/>
        </w:rPr>
      </w:pPr>
      <w:r w:rsidRPr="006F370B">
        <w:rPr>
          <w:rFonts w:cstheme="minorHAnsi"/>
          <w:lang w:val="en-US"/>
        </w:rPr>
        <w:t>Board</w:t>
      </w:r>
    </w:p>
    <w:p w:rsidR="007E0925" w:rsidRPr="006F370B" w:rsidRDefault="007E0925" w:rsidP="007E0925">
      <w:pPr>
        <w:spacing w:before="0" w:after="0"/>
        <w:rPr>
          <w:rFonts w:cstheme="minorHAnsi"/>
          <w:lang w:val="en-US"/>
        </w:rPr>
      </w:pP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Composition BMS board before BMS-</w:t>
      </w:r>
      <w:proofErr w:type="spellStart"/>
      <w:r w:rsidRPr="003C048C">
        <w:rPr>
          <w:rFonts w:asciiTheme="minorHAnsi" w:eastAsiaTheme="minorEastAsia" w:hAnsiTheme="minorHAnsi" w:cstheme="minorHAnsi"/>
          <w:color w:val="auto"/>
          <w:sz w:val="22"/>
          <w:szCs w:val="20"/>
          <w:lang w:eastAsia="nl-NL"/>
        </w:rPr>
        <w:t>ANed</w:t>
      </w:r>
      <w:proofErr w:type="spellEnd"/>
      <w:r w:rsidRPr="003C048C">
        <w:rPr>
          <w:rFonts w:asciiTheme="minorHAnsi" w:eastAsiaTheme="minorEastAsia" w:hAnsiTheme="minorHAnsi" w:cstheme="minorHAnsi"/>
          <w:color w:val="auto"/>
          <w:sz w:val="22"/>
          <w:szCs w:val="20"/>
          <w:lang w:eastAsia="nl-NL"/>
        </w:rPr>
        <w:t xml:space="preserve"> General Assembly 1 June 2018: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Ernst Wit (President)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Sophie </w:t>
      </w:r>
      <w:proofErr w:type="spellStart"/>
      <w:r w:rsidRPr="003C048C">
        <w:rPr>
          <w:rFonts w:asciiTheme="minorHAnsi" w:eastAsiaTheme="minorEastAsia" w:hAnsiTheme="minorHAnsi" w:cstheme="minorHAnsi"/>
          <w:color w:val="auto"/>
          <w:sz w:val="22"/>
          <w:szCs w:val="20"/>
          <w:lang w:eastAsia="nl-NL"/>
        </w:rPr>
        <w:t>Swinkels</w:t>
      </w:r>
      <w:proofErr w:type="spellEnd"/>
      <w:r w:rsidRPr="003C048C">
        <w:rPr>
          <w:rFonts w:asciiTheme="minorHAnsi" w:eastAsiaTheme="minorEastAsia" w:hAnsiTheme="minorHAnsi" w:cstheme="minorHAnsi"/>
          <w:color w:val="auto"/>
          <w:sz w:val="22"/>
          <w:szCs w:val="20"/>
          <w:lang w:eastAsia="nl-NL"/>
        </w:rPr>
        <w:t xml:space="preserve"> (Secretary)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Willem </w:t>
      </w:r>
      <w:proofErr w:type="spellStart"/>
      <w:r w:rsidRPr="003C048C">
        <w:rPr>
          <w:rFonts w:asciiTheme="minorHAnsi" w:eastAsiaTheme="minorEastAsia" w:hAnsiTheme="minorHAnsi" w:cstheme="minorHAnsi"/>
          <w:color w:val="auto"/>
          <w:sz w:val="22"/>
          <w:szCs w:val="20"/>
          <w:lang w:eastAsia="nl-NL"/>
        </w:rPr>
        <w:t>Kruijer</w:t>
      </w:r>
      <w:proofErr w:type="spellEnd"/>
      <w:r w:rsidRPr="003C048C">
        <w:rPr>
          <w:rFonts w:asciiTheme="minorHAnsi" w:eastAsiaTheme="minorEastAsia" w:hAnsiTheme="minorHAnsi" w:cstheme="minorHAnsi"/>
          <w:color w:val="auto"/>
          <w:sz w:val="22"/>
          <w:szCs w:val="20"/>
          <w:lang w:eastAsia="nl-NL"/>
        </w:rPr>
        <w:t xml:space="preserve"> (Treasurer)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Dimitris </w:t>
      </w:r>
      <w:proofErr w:type="spellStart"/>
      <w:r w:rsidRPr="003C048C">
        <w:rPr>
          <w:rFonts w:asciiTheme="minorHAnsi" w:eastAsiaTheme="minorEastAsia" w:hAnsiTheme="minorHAnsi" w:cstheme="minorHAnsi"/>
          <w:color w:val="auto"/>
          <w:sz w:val="22"/>
          <w:szCs w:val="20"/>
          <w:lang w:eastAsia="nl-NL"/>
        </w:rPr>
        <w:t>Rizopoulos</w:t>
      </w:r>
      <w:proofErr w:type="spellEnd"/>
      <w:r w:rsidRPr="003C048C">
        <w:rPr>
          <w:rFonts w:asciiTheme="minorHAnsi" w:eastAsiaTheme="minorEastAsia" w:hAnsiTheme="minorHAnsi" w:cstheme="minorHAnsi"/>
          <w:color w:val="auto"/>
          <w:sz w:val="22"/>
          <w:szCs w:val="20"/>
          <w:lang w:eastAsia="nl-NL"/>
        </w:rPr>
        <w:t xml:space="preserve"> (Member)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Jeanine </w:t>
      </w:r>
      <w:proofErr w:type="spellStart"/>
      <w:r w:rsidRPr="003C048C">
        <w:rPr>
          <w:rFonts w:asciiTheme="minorHAnsi" w:eastAsiaTheme="minorEastAsia" w:hAnsiTheme="minorHAnsi" w:cstheme="minorHAnsi"/>
          <w:color w:val="auto"/>
          <w:sz w:val="22"/>
          <w:szCs w:val="20"/>
          <w:lang w:eastAsia="nl-NL"/>
        </w:rPr>
        <w:t>Houwing-Duistermaat</w:t>
      </w:r>
      <w:proofErr w:type="spellEnd"/>
      <w:r w:rsidRPr="003C048C">
        <w:rPr>
          <w:rFonts w:asciiTheme="minorHAnsi" w:eastAsiaTheme="minorEastAsia" w:hAnsiTheme="minorHAnsi" w:cstheme="minorHAnsi"/>
          <w:color w:val="auto"/>
          <w:sz w:val="22"/>
          <w:szCs w:val="20"/>
          <w:lang w:eastAsia="nl-NL"/>
        </w:rPr>
        <w:t xml:space="preserve"> (Member)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Joanna in ’t </w:t>
      </w:r>
      <w:proofErr w:type="spellStart"/>
      <w:r w:rsidRPr="003C048C">
        <w:rPr>
          <w:rFonts w:asciiTheme="minorHAnsi" w:eastAsiaTheme="minorEastAsia" w:hAnsiTheme="minorHAnsi" w:cstheme="minorHAnsi"/>
          <w:color w:val="auto"/>
          <w:sz w:val="22"/>
          <w:szCs w:val="20"/>
          <w:lang w:eastAsia="nl-NL"/>
        </w:rPr>
        <w:t>Hout</w:t>
      </w:r>
      <w:proofErr w:type="spellEnd"/>
      <w:r w:rsidRPr="003C048C">
        <w:rPr>
          <w:rFonts w:asciiTheme="minorHAnsi" w:eastAsiaTheme="minorEastAsia" w:hAnsiTheme="minorHAnsi" w:cstheme="minorHAnsi"/>
          <w:color w:val="auto"/>
          <w:sz w:val="22"/>
          <w:szCs w:val="20"/>
          <w:lang w:eastAsia="nl-NL"/>
        </w:rPr>
        <w:t xml:space="preserve"> (Contact person education)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Magnus </w:t>
      </w:r>
      <w:proofErr w:type="spellStart"/>
      <w:r w:rsidRPr="003C048C">
        <w:rPr>
          <w:rFonts w:asciiTheme="minorHAnsi" w:eastAsiaTheme="minorEastAsia" w:hAnsiTheme="minorHAnsi" w:cstheme="minorHAnsi"/>
          <w:color w:val="auto"/>
          <w:sz w:val="22"/>
          <w:szCs w:val="20"/>
          <w:lang w:eastAsia="nl-NL"/>
        </w:rPr>
        <w:t>Münch</w:t>
      </w:r>
      <w:proofErr w:type="spellEnd"/>
      <w:r w:rsidRPr="003C048C">
        <w:rPr>
          <w:rFonts w:asciiTheme="minorHAnsi" w:eastAsiaTheme="minorEastAsia" w:hAnsiTheme="minorHAnsi" w:cstheme="minorHAnsi"/>
          <w:color w:val="auto"/>
          <w:sz w:val="22"/>
          <w:szCs w:val="20"/>
          <w:lang w:eastAsia="nl-NL"/>
        </w:rPr>
        <w:t xml:space="preserve"> (PhD- student-member, webmaster)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Said el </w:t>
      </w:r>
      <w:proofErr w:type="spellStart"/>
      <w:r w:rsidRPr="003C048C">
        <w:rPr>
          <w:rFonts w:asciiTheme="minorHAnsi" w:eastAsiaTheme="minorEastAsia" w:hAnsiTheme="minorHAnsi" w:cstheme="minorHAnsi"/>
          <w:color w:val="auto"/>
          <w:sz w:val="22"/>
          <w:szCs w:val="20"/>
          <w:lang w:eastAsia="nl-NL"/>
        </w:rPr>
        <w:t>Bouhaddani</w:t>
      </w:r>
      <w:proofErr w:type="spellEnd"/>
      <w:r w:rsidRPr="003C048C">
        <w:rPr>
          <w:rFonts w:asciiTheme="minorHAnsi" w:eastAsiaTheme="minorEastAsia" w:hAnsiTheme="minorHAnsi" w:cstheme="minorHAnsi"/>
          <w:color w:val="auto"/>
          <w:sz w:val="22"/>
          <w:szCs w:val="20"/>
          <w:lang w:eastAsia="nl-NL"/>
        </w:rPr>
        <w:t xml:space="preserve"> (PhD- student-member, contact person Education)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Composition BMS board after BMS-</w:t>
      </w:r>
      <w:proofErr w:type="spellStart"/>
      <w:r w:rsidRPr="003C048C">
        <w:rPr>
          <w:rFonts w:asciiTheme="minorHAnsi" w:eastAsiaTheme="minorEastAsia" w:hAnsiTheme="minorHAnsi" w:cstheme="minorHAnsi"/>
          <w:color w:val="auto"/>
          <w:sz w:val="22"/>
          <w:szCs w:val="20"/>
          <w:lang w:eastAsia="nl-NL"/>
        </w:rPr>
        <w:t>ANed</w:t>
      </w:r>
      <w:proofErr w:type="spellEnd"/>
      <w:r w:rsidRPr="003C048C">
        <w:rPr>
          <w:rFonts w:asciiTheme="minorHAnsi" w:eastAsiaTheme="minorEastAsia" w:hAnsiTheme="minorHAnsi" w:cstheme="minorHAnsi"/>
          <w:color w:val="auto"/>
          <w:sz w:val="22"/>
          <w:szCs w:val="20"/>
          <w:lang w:eastAsia="nl-NL"/>
        </w:rPr>
        <w:t xml:space="preserve"> General Assembly 1 June 2018: </w:t>
      </w:r>
    </w:p>
    <w:p w:rsidR="00572A15" w:rsidRPr="003C048C" w:rsidRDefault="00572A15" w:rsidP="00572A15">
      <w:pPr>
        <w:pStyle w:val="Default"/>
        <w:rPr>
          <w:rFonts w:asciiTheme="minorHAnsi" w:eastAsiaTheme="minorEastAsia" w:hAnsiTheme="minorHAnsi" w:cstheme="minorHAnsi"/>
          <w:color w:val="auto"/>
          <w:sz w:val="22"/>
          <w:szCs w:val="20"/>
          <w:lang w:val="nl-NL" w:eastAsia="nl-NL"/>
        </w:rPr>
      </w:pPr>
      <w:r w:rsidRPr="003C048C">
        <w:rPr>
          <w:rFonts w:asciiTheme="minorHAnsi" w:eastAsiaTheme="minorEastAsia" w:hAnsiTheme="minorHAnsi" w:cstheme="minorHAnsi"/>
          <w:color w:val="auto"/>
          <w:sz w:val="22"/>
          <w:szCs w:val="20"/>
          <w:lang w:val="nl-NL" w:eastAsia="nl-NL"/>
        </w:rPr>
        <w:t xml:space="preserve">Mark van de Wiel (President)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Sophie </w:t>
      </w:r>
      <w:proofErr w:type="spellStart"/>
      <w:r w:rsidRPr="003C048C">
        <w:rPr>
          <w:rFonts w:asciiTheme="minorHAnsi" w:eastAsiaTheme="minorEastAsia" w:hAnsiTheme="minorHAnsi" w:cstheme="minorHAnsi"/>
          <w:color w:val="auto"/>
          <w:sz w:val="22"/>
          <w:szCs w:val="20"/>
          <w:lang w:eastAsia="nl-NL"/>
        </w:rPr>
        <w:t>Swinkels</w:t>
      </w:r>
      <w:proofErr w:type="spellEnd"/>
      <w:r w:rsidRPr="003C048C">
        <w:rPr>
          <w:rFonts w:asciiTheme="minorHAnsi" w:eastAsiaTheme="minorEastAsia" w:hAnsiTheme="minorHAnsi" w:cstheme="minorHAnsi"/>
          <w:color w:val="auto"/>
          <w:sz w:val="22"/>
          <w:szCs w:val="20"/>
          <w:lang w:eastAsia="nl-NL"/>
        </w:rPr>
        <w:t xml:space="preserve"> (Secretary; until 31/12/2018)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Willem </w:t>
      </w:r>
      <w:proofErr w:type="spellStart"/>
      <w:r w:rsidRPr="003C048C">
        <w:rPr>
          <w:rFonts w:asciiTheme="minorHAnsi" w:eastAsiaTheme="minorEastAsia" w:hAnsiTheme="minorHAnsi" w:cstheme="minorHAnsi"/>
          <w:color w:val="auto"/>
          <w:sz w:val="22"/>
          <w:szCs w:val="20"/>
          <w:lang w:eastAsia="nl-NL"/>
        </w:rPr>
        <w:t>Kruijer</w:t>
      </w:r>
      <w:proofErr w:type="spellEnd"/>
      <w:r w:rsidRPr="003C048C">
        <w:rPr>
          <w:rFonts w:asciiTheme="minorHAnsi" w:eastAsiaTheme="minorEastAsia" w:hAnsiTheme="minorHAnsi" w:cstheme="minorHAnsi"/>
          <w:color w:val="auto"/>
          <w:sz w:val="22"/>
          <w:szCs w:val="20"/>
          <w:lang w:eastAsia="nl-NL"/>
        </w:rPr>
        <w:t xml:space="preserve"> (Treasurer)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Dimitris </w:t>
      </w:r>
      <w:proofErr w:type="spellStart"/>
      <w:r w:rsidRPr="003C048C">
        <w:rPr>
          <w:rFonts w:asciiTheme="minorHAnsi" w:eastAsiaTheme="minorEastAsia" w:hAnsiTheme="minorHAnsi" w:cstheme="minorHAnsi"/>
          <w:color w:val="auto"/>
          <w:sz w:val="22"/>
          <w:szCs w:val="20"/>
          <w:lang w:eastAsia="nl-NL"/>
        </w:rPr>
        <w:t>Rizopoulos</w:t>
      </w:r>
      <w:proofErr w:type="spellEnd"/>
      <w:r w:rsidRPr="003C048C">
        <w:rPr>
          <w:rFonts w:asciiTheme="minorHAnsi" w:eastAsiaTheme="minorEastAsia" w:hAnsiTheme="minorHAnsi" w:cstheme="minorHAnsi"/>
          <w:color w:val="auto"/>
          <w:sz w:val="22"/>
          <w:szCs w:val="20"/>
          <w:lang w:eastAsia="nl-NL"/>
        </w:rPr>
        <w:t xml:space="preserve"> (Member)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Ernst Wit (Member; until 31/12/2018)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Joanna in ’t </w:t>
      </w:r>
      <w:proofErr w:type="spellStart"/>
      <w:r w:rsidRPr="003C048C">
        <w:rPr>
          <w:rFonts w:asciiTheme="minorHAnsi" w:eastAsiaTheme="minorEastAsia" w:hAnsiTheme="minorHAnsi" w:cstheme="minorHAnsi"/>
          <w:color w:val="auto"/>
          <w:sz w:val="22"/>
          <w:szCs w:val="20"/>
          <w:lang w:eastAsia="nl-NL"/>
        </w:rPr>
        <w:t>Hout</w:t>
      </w:r>
      <w:proofErr w:type="spellEnd"/>
      <w:r w:rsidRPr="003C048C">
        <w:rPr>
          <w:rFonts w:asciiTheme="minorHAnsi" w:eastAsiaTheme="minorEastAsia" w:hAnsiTheme="minorHAnsi" w:cstheme="minorHAnsi"/>
          <w:color w:val="auto"/>
          <w:sz w:val="22"/>
          <w:szCs w:val="20"/>
          <w:lang w:eastAsia="nl-NL"/>
        </w:rPr>
        <w:t xml:space="preserve"> (Contact person education)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Magnus </w:t>
      </w:r>
      <w:proofErr w:type="spellStart"/>
      <w:r w:rsidRPr="003C048C">
        <w:rPr>
          <w:rFonts w:asciiTheme="minorHAnsi" w:eastAsiaTheme="minorEastAsia" w:hAnsiTheme="minorHAnsi" w:cstheme="minorHAnsi"/>
          <w:color w:val="auto"/>
          <w:sz w:val="22"/>
          <w:szCs w:val="20"/>
          <w:lang w:eastAsia="nl-NL"/>
        </w:rPr>
        <w:t>Münch</w:t>
      </w:r>
      <w:proofErr w:type="spellEnd"/>
      <w:r w:rsidRPr="003C048C">
        <w:rPr>
          <w:rFonts w:asciiTheme="minorHAnsi" w:eastAsiaTheme="minorEastAsia" w:hAnsiTheme="minorHAnsi" w:cstheme="minorHAnsi"/>
          <w:color w:val="auto"/>
          <w:sz w:val="22"/>
          <w:szCs w:val="20"/>
          <w:lang w:eastAsia="nl-NL"/>
        </w:rPr>
        <w:t xml:space="preserve"> (PhD- student-member, webmaster) </w:t>
      </w: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t xml:space="preserve">Said el </w:t>
      </w:r>
      <w:proofErr w:type="spellStart"/>
      <w:r w:rsidRPr="003C048C">
        <w:rPr>
          <w:rFonts w:asciiTheme="minorHAnsi" w:eastAsiaTheme="minorEastAsia" w:hAnsiTheme="minorHAnsi" w:cstheme="minorHAnsi"/>
          <w:color w:val="auto"/>
          <w:sz w:val="22"/>
          <w:szCs w:val="20"/>
          <w:lang w:eastAsia="nl-NL"/>
        </w:rPr>
        <w:t>Bouhaddani</w:t>
      </w:r>
      <w:proofErr w:type="spellEnd"/>
      <w:r w:rsidRPr="003C048C">
        <w:rPr>
          <w:rFonts w:asciiTheme="minorHAnsi" w:eastAsiaTheme="minorEastAsia" w:hAnsiTheme="minorHAnsi" w:cstheme="minorHAnsi"/>
          <w:color w:val="auto"/>
          <w:sz w:val="22"/>
          <w:szCs w:val="20"/>
          <w:lang w:eastAsia="nl-NL"/>
        </w:rPr>
        <w:t xml:space="preserve"> (PhD- student-member, contact person Education) </w:t>
      </w:r>
    </w:p>
    <w:p w:rsidR="00572A15" w:rsidRPr="003C048C" w:rsidRDefault="00572A15">
      <w:pPr>
        <w:rPr>
          <w:rFonts w:cstheme="minorHAnsi"/>
          <w:sz w:val="22"/>
          <w:lang w:val="en-US"/>
        </w:rPr>
      </w:pPr>
    </w:p>
    <w:p w:rsidR="00572A15" w:rsidRPr="003C048C" w:rsidRDefault="00572A15" w:rsidP="00572A15">
      <w:pPr>
        <w:pStyle w:val="Default"/>
        <w:rPr>
          <w:rFonts w:asciiTheme="minorHAnsi" w:eastAsiaTheme="minorEastAsia" w:hAnsiTheme="minorHAnsi" w:cstheme="minorHAnsi"/>
          <w:color w:val="auto"/>
          <w:sz w:val="22"/>
          <w:szCs w:val="20"/>
          <w:lang w:eastAsia="nl-NL"/>
        </w:rPr>
      </w:pPr>
      <w:r w:rsidRPr="003C048C">
        <w:rPr>
          <w:rFonts w:asciiTheme="minorHAnsi" w:eastAsiaTheme="minorEastAsia" w:hAnsiTheme="minorHAnsi" w:cstheme="minorHAnsi"/>
          <w:color w:val="auto"/>
          <w:sz w:val="22"/>
          <w:szCs w:val="20"/>
          <w:lang w:eastAsia="nl-NL"/>
        </w:rPr>
        <w:lastRenderedPageBreak/>
        <w:t xml:space="preserve">By the end of 2018, Sophie </w:t>
      </w:r>
      <w:proofErr w:type="spellStart"/>
      <w:r w:rsidRPr="003C048C">
        <w:rPr>
          <w:rFonts w:asciiTheme="minorHAnsi" w:eastAsiaTheme="minorEastAsia" w:hAnsiTheme="minorHAnsi" w:cstheme="minorHAnsi"/>
          <w:color w:val="auto"/>
          <w:sz w:val="22"/>
          <w:szCs w:val="20"/>
          <w:lang w:eastAsia="nl-NL"/>
        </w:rPr>
        <w:t>Swinkels</w:t>
      </w:r>
      <w:proofErr w:type="spellEnd"/>
      <w:r w:rsidRPr="003C048C">
        <w:rPr>
          <w:rFonts w:asciiTheme="minorHAnsi" w:eastAsiaTheme="minorEastAsia" w:hAnsiTheme="minorHAnsi" w:cstheme="minorHAnsi"/>
          <w:color w:val="auto"/>
          <w:sz w:val="22"/>
          <w:szCs w:val="20"/>
          <w:lang w:eastAsia="nl-NL"/>
        </w:rPr>
        <w:t xml:space="preserve"> was secretary for 6 years, the maximal term. Rianne Jacobs (RUG, Groningen) joined the board as a member in October 2018. She will replace Sophie as secretary from January 2019 onwards.</w:t>
      </w:r>
    </w:p>
    <w:p w:rsidR="00351707" w:rsidRDefault="00351707" w:rsidP="007E0925">
      <w:pPr>
        <w:spacing w:before="0" w:after="0"/>
        <w:rPr>
          <w:rFonts w:cstheme="minorHAnsi"/>
          <w:lang w:val="en-US"/>
        </w:rPr>
      </w:pPr>
    </w:p>
    <w:p w:rsidR="003C048C" w:rsidRPr="006F370B" w:rsidRDefault="003C048C" w:rsidP="007E0925">
      <w:pPr>
        <w:spacing w:before="0" w:after="0"/>
        <w:rPr>
          <w:rFonts w:cstheme="minorHAnsi"/>
          <w:lang w:val="en-US"/>
        </w:rPr>
      </w:pPr>
    </w:p>
    <w:p w:rsidR="001C4EB8" w:rsidRPr="006F370B" w:rsidRDefault="001C4EB8" w:rsidP="007E0925">
      <w:pPr>
        <w:pStyle w:val="Heading3"/>
        <w:spacing w:before="0"/>
        <w:rPr>
          <w:rFonts w:cstheme="minorHAnsi"/>
          <w:lang w:val="en-US"/>
        </w:rPr>
      </w:pPr>
      <w:r w:rsidRPr="006F370B">
        <w:rPr>
          <w:rFonts w:cstheme="minorHAnsi"/>
          <w:lang w:val="en-US"/>
        </w:rPr>
        <w:t>Scientific Activities</w:t>
      </w:r>
    </w:p>
    <w:p w:rsidR="0024074C" w:rsidRPr="006F370B" w:rsidRDefault="0024074C" w:rsidP="007E0925">
      <w:pPr>
        <w:spacing w:before="0" w:after="0"/>
        <w:contextualSpacing/>
        <w:rPr>
          <w:rFonts w:eastAsiaTheme="minorHAnsi" w:cstheme="minorHAnsi"/>
          <w:lang w:val="en-US" w:eastAsia="en-US"/>
        </w:rPr>
      </w:pPr>
    </w:p>
    <w:p w:rsidR="00572A15" w:rsidRPr="003C048C" w:rsidRDefault="00572A15" w:rsidP="003C048C">
      <w:pPr>
        <w:pStyle w:val="Default"/>
        <w:rPr>
          <w:rFonts w:asciiTheme="minorHAnsi" w:hAnsiTheme="minorHAnsi" w:cstheme="minorHAnsi"/>
          <w:color w:val="auto"/>
          <w:sz w:val="22"/>
          <w:szCs w:val="20"/>
        </w:rPr>
      </w:pPr>
      <w:r w:rsidRPr="003C048C">
        <w:rPr>
          <w:rFonts w:asciiTheme="minorHAnsi" w:hAnsiTheme="minorHAnsi" w:cstheme="minorHAnsi"/>
          <w:i/>
          <w:iCs/>
          <w:color w:val="auto"/>
          <w:sz w:val="22"/>
          <w:szCs w:val="20"/>
        </w:rPr>
        <w:t>BMS-</w:t>
      </w:r>
      <w:proofErr w:type="spellStart"/>
      <w:r w:rsidRPr="003C048C">
        <w:rPr>
          <w:rFonts w:asciiTheme="minorHAnsi" w:hAnsiTheme="minorHAnsi" w:cstheme="minorHAnsi"/>
          <w:i/>
          <w:iCs/>
          <w:color w:val="auto"/>
          <w:sz w:val="22"/>
          <w:szCs w:val="20"/>
        </w:rPr>
        <w:t>ANed</w:t>
      </w:r>
      <w:proofErr w:type="spellEnd"/>
      <w:r w:rsidRPr="003C048C">
        <w:rPr>
          <w:rFonts w:asciiTheme="minorHAnsi" w:hAnsiTheme="minorHAnsi" w:cstheme="minorHAnsi"/>
          <w:i/>
          <w:iCs/>
          <w:color w:val="auto"/>
          <w:sz w:val="22"/>
          <w:szCs w:val="20"/>
        </w:rPr>
        <w:t xml:space="preserve"> Meeting June 1, 2018 “Celebrating Statistics” Erasmus MC, room </w:t>
      </w:r>
      <w:proofErr w:type="spellStart"/>
      <w:r w:rsidRPr="003C048C">
        <w:rPr>
          <w:rFonts w:asciiTheme="minorHAnsi" w:hAnsiTheme="minorHAnsi" w:cstheme="minorHAnsi"/>
          <w:i/>
          <w:iCs/>
          <w:color w:val="auto"/>
          <w:sz w:val="22"/>
          <w:szCs w:val="20"/>
        </w:rPr>
        <w:t>Collegezaal</w:t>
      </w:r>
      <w:proofErr w:type="spellEnd"/>
      <w:r w:rsidRPr="003C048C">
        <w:rPr>
          <w:rFonts w:asciiTheme="minorHAnsi" w:hAnsiTheme="minorHAnsi" w:cstheme="minorHAnsi"/>
          <w:i/>
          <w:iCs/>
          <w:color w:val="auto"/>
          <w:sz w:val="22"/>
          <w:szCs w:val="20"/>
        </w:rPr>
        <w:t xml:space="preserve"> 4, Rotterdam </w:t>
      </w:r>
    </w:p>
    <w:p w:rsidR="00572A15" w:rsidRPr="003C048C" w:rsidRDefault="00572A15" w:rsidP="003C048C">
      <w:pPr>
        <w:pStyle w:val="Default"/>
        <w:rPr>
          <w:rFonts w:asciiTheme="minorHAnsi" w:hAnsiTheme="minorHAnsi" w:cstheme="minorHAnsi"/>
          <w:color w:val="auto"/>
          <w:sz w:val="22"/>
          <w:szCs w:val="20"/>
        </w:rPr>
      </w:pPr>
      <w:r w:rsidRPr="003C048C">
        <w:rPr>
          <w:rFonts w:asciiTheme="minorHAnsi" w:hAnsiTheme="minorHAnsi" w:cstheme="minorHAnsi"/>
          <w:color w:val="auto"/>
          <w:sz w:val="22"/>
          <w:szCs w:val="20"/>
        </w:rPr>
        <w:t xml:space="preserve">Speakers: </w:t>
      </w:r>
    </w:p>
    <w:p w:rsidR="00572A15" w:rsidRPr="003C048C" w:rsidRDefault="00572A15" w:rsidP="003C048C">
      <w:pPr>
        <w:pStyle w:val="3vff3xh4yd"/>
        <w:spacing w:before="0" w:beforeAutospacing="0" w:after="0" w:afterAutospacing="0"/>
        <w:rPr>
          <w:rFonts w:asciiTheme="minorHAnsi" w:eastAsiaTheme="minorHAnsi" w:hAnsiTheme="minorHAnsi" w:cstheme="minorHAnsi"/>
          <w:sz w:val="22"/>
          <w:szCs w:val="20"/>
        </w:rPr>
      </w:pPr>
      <w:r w:rsidRPr="003C048C">
        <w:rPr>
          <w:rFonts w:asciiTheme="minorHAnsi" w:eastAsiaTheme="minorHAnsi" w:hAnsiTheme="minorHAnsi" w:cstheme="minorHAnsi"/>
          <w:sz w:val="22"/>
          <w:szCs w:val="20"/>
        </w:rPr>
        <w:t xml:space="preserve">- Clelia di Serio (Vita-Salute San </w:t>
      </w:r>
      <w:proofErr w:type="spellStart"/>
      <w:r w:rsidRPr="003C048C">
        <w:rPr>
          <w:rFonts w:asciiTheme="minorHAnsi" w:eastAsiaTheme="minorHAnsi" w:hAnsiTheme="minorHAnsi" w:cstheme="minorHAnsi"/>
          <w:sz w:val="22"/>
          <w:szCs w:val="20"/>
        </w:rPr>
        <w:t>Raffaelle</w:t>
      </w:r>
      <w:proofErr w:type="spellEnd"/>
      <w:r w:rsidRPr="003C048C">
        <w:rPr>
          <w:rFonts w:asciiTheme="minorHAnsi" w:eastAsiaTheme="minorHAnsi" w:hAnsiTheme="minorHAnsi" w:cstheme="minorHAnsi"/>
          <w:sz w:val="22"/>
          <w:szCs w:val="20"/>
        </w:rPr>
        <w:t xml:space="preserve"> University, Italy): Big data and biomedicine, from reproducibility to causal interpretation: A statistical challenge</w:t>
      </w:r>
    </w:p>
    <w:p w:rsidR="00572A15" w:rsidRPr="003C048C" w:rsidRDefault="00572A15" w:rsidP="003C048C">
      <w:pPr>
        <w:pStyle w:val="3vff3xh4yd"/>
        <w:spacing w:before="0" w:beforeAutospacing="0" w:after="0" w:afterAutospacing="0"/>
        <w:rPr>
          <w:rFonts w:asciiTheme="minorHAnsi" w:eastAsiaTheme="minorHAnsi" w:hAnsiTheme="minorHAnsi" w:cstheme="minorHAnsi"/>
          <w:sz w:val="22"/>
          <w:szCs w:val="20"/>
        </w:rPr>
      </w:pPr>
      <w:r w:rsidRPr="003C048C">
        <w:rPr>
          <w:rFonts w:asciiTheme="minorHAnsi" w:eastAsiaTheme="minorHAnsi" w:hAnsiTheme="minorHAnsi" w:cstheme="minorHAnsi"/>
          <w:sz w:val="22"/>
          <w:szCs w:val="20"/>
        </w:rPr>
        <w:t xml:space="preserve">- Georg Heinze (Medical University of Vienna, Austria): Prediction and explanation in studies with rare events: problems and solutions </w:t>
      </w:r>
    </w:p>
    <w:p w:rsidR="00572A15" w:rsidRPr="003C048C" w:rsidRDefault="00572A15" w:rsidP="003C048C">
      <w:pPr>
        <w:pStyle w:val="3vff3xh4yd"/>
        <w:spacing w:before="0" w:beforeAutospacing="0" w:after="0" w:afterAutospacing="0"/>
        <w:rPr>
          <w:rFonts w:asciiTheme="minorHAnsi" w:eastAsiaTheme="minorHAnsi" w:hAnsiTheme="minorHAnsi" w:cstheme="minorHAnsi"/>
          <w:sz w:val="22"/>
          <w:szCs w:val="20"/>
        </w:rPr>
      </w:pPr>
      <w:r w:rsidRPr="003C048C">
        <w:rPr>
          <w:rFonts w:asciiTheme="minorHAnsi" w:eastAsiaTheme="minorHAnsi" w:hAnsiTheme="minorHAnsi" w:cstheme="minorHAnsi"/>
          <w:sz w:val="22"/>
          <w:szCs w:val="20"/>
        </w:rPr>
        <w:t xml:space="preserve">- Jeanine </w:t>
      </w:r>
      <w:proofErr w:type="spellStart"/>
      <w:r w:rsidRPr="003C048C">
        <w:rPr>
          <w:rFonts w:asciiTheme="minorHAnsi" w:eastAsiaTheme="minorHAnsi" w:hAnsiTheme="minorHAnsi" w:cstheme="minorHAnsi"/>
          <w:sz w:val="22"/>
          <w:szCs w:val="20"/>
        </w:rPr>
        <w:t>Houwing-Duistermaat</w:t>
      </w:r>
      <w:proofErr w:type="spellEnd"/>
      <w:r w:rsidRPr="003C048C">
        <w:rPr>
          <w:rFonts w:asciiTheme="minorHAnsi" w:eastAsiaTheme="minorHAnsi" w:hAnsiTheme="minorHAnsi" w:cstheme="minorHAnsi"/>
          <w:sz w:val="22"/>
          <w:szCs w:val="20"/>
        </w:rPr>
        <w:t xml:space="preserve"> (University of Leeds, UK): Statistical Challenges in Functional Data Analysis</w:t>
      </w:r>
    </w:p>
    <w:p w:rsidR="00572A15" w:rsidRPr="003C048C" w:rsidRDefault="00572A15" w:rsidP="003C048C">
      <w:pPr>
        <w:pStyle w:val="Default"/>
        <w:rPr>
          <w:rFonts w:asciiTheme="minorHAnsi" w:hAnsiTheme="minorHAnsi" w:cstheme="minorHAnsi"/>
          <w:color w:val="auto"/>
          <w:sz w:val="22"/>
          <w:szCs w:val="20"/>
        </w:rPr>
      </w:pPr>
    </w:p>
    <w:p w:rsidR="00572A15" w:rsidRPr="003C048C" w:rsidRDefault="00572A15" w:rsidP="003C048C">
      <w:pPr>
        <w:pStyle w:val="Default"/>
        <w:rPr>
          <w:rFonts w:asciiTheme="minorHAnsi" w:hAnsiTheme="minorHAnsi" w:cstheme="minorHAnsi"/>
          <w:color w:val="auto"/>
          <w:sz w:val="22"/>
          <w:szCs w:val="20"/>
        </w:rPr>
      </w:pPr>
      <w:r w:rsidRPr="003C048C">
        <w:rPr>
          <w:rFonts w:asciiTheme="minorHAnsi" w:hAnsiTheme="minorHAnsi" w:cstheme="minorHAnsi"/>
          <w:i/>
          <w:iCs/>
          <w:color w:val="auto"/>
          <w:sz w:val="22"/>
          <w:szCs w:val="20"/>
        </w:rPr>
        <w:t>BMS-</w:t>
      </w:r>
      <w:proofErr w:type="spellStart"/>
      <w:r w:rsidRPr="003C048C">
        <w:rPr>
          <w:rFonts w:asciiTheme="minorHAnsi" w:hAnsiTheme="minorHAnsi" w:cstheme="minorHAnsi"/>
          <w:i/>
          <w:iCs/>
          <w:color w:val="auto"/>
          <w:sz w:val="22"/>
          <w:szCs w:val="20"/>
        </w:rPr>
        <w:t>ANed</w:t>
      </w:r>
      <w:proofErr w:type="spellEnd"/>
      <w:r w:rsidRPr="003C048C">
        <w:rPr>
          <w:rFonts w:asciiTheme="minorHAnsi" w:hAnsiTheme="minorHAnsi" w:cstheme="minorHAnsi"/>
          <w:i/>
          <w:iCs/>
          <w:color w:val="auto"/>
          <w:sz w:val="22"/>
          <w:szCs w:val="20"/>
        </w:rPr>
        <w:t xml:space="preserve"> &amp; PSDM Meeting November 23, 2018 “Biostatistical Challenges in R&amp;D” Wageningen University, Forum C0214, </w:t>
      </w:r>
      <w:proofErr w:type="spellStart"/>
      <w:r w:rsidRPr="003C048C">
        <w:rPr>
          <w:rFonts w:asciiTheme="minorHAnsi" w:hAnsiTheme="minorHAnsi" w:cstheme="minorHAnsi"/>
          <w:i/>
          <w:iCs/>
          <w:color w:val="auto"/>
          <w:sz w:val="22"/>
          <w:szCs w:val="20"/>
        </w:rPr>
        <w:t>Droevendaalsesteeg</w:t>
      </w:r>
      <w:proofErr w:type="spellEnd"/>
      <w:r w:rsidRPr="003C048C">
        <w:rPr>
          <w:rFonts w:asciiTheme="minorHAnsi" w:hAnsiTheme="minorHAnsi" w:cstheme="minorHAnsi"/>
          <w:i/>
          <w:iCs/>
          <w:color w:val="auto"/>
          <w:sz w:val="22"/>
          <w:szCs w:val="20"/>
        </w:rPr>
        <w:t xml:space="preserve"> 2, Wageningen </w:t>
      </w:r>
    </w:p>
    <w:p w:rsidR="00572A15" w:rsidRPr="003C048C" w:rsidRDefault="00572A15" w:rsidP="003C048C">
      <w:pPr>
        <w:pStyle w:val="Default"/>
        <w:rPr>
          <w:rFonts w:asciiTheme="minorHAnsi" w:hAnsiTheme="minorHAnsi" w:cstheme="minorHAnsi"/>
          <w:color w:val="auto"/>
          <w:sz w:val="22"/>
          <w:szCs w:val="20"/>
        </w:rPr>
      </w:pPr>
      <w:r w:rsidRPr="003C048C">
        <w:rPr>
          <w:rFonts w:asciiTheme="minorHAnsi" w:hAnsiTheme="minorHAnsi" w:cstheme="minorHAnsi"/>
          <w:color w:val="auto"/>
          <w:sz w:val="22"/>
          <w:szCs w:val="20"/>
        </w:rPr>
        <w:t xml:space="preserve">This Meeting was a combined meeting with the working group PSDM. </w:t>
      </w:r>
    </w:p>
    <w:p w:rsidR="00572A15" w:rsidRPr="003C048C" w:rsidRDefault="00572A15" w:rsidP="003C048C">
      <w:pPr>
        <w:pStyle w:val="Default"/>
        <w:rPr>
          <w:rFonts w:asciiTheme="minorHAnsi" w:hAnsiTheme="minorHAnsi" w:cstheme="minorHAnsi"/>
          <w:color w:val="auto"/>
          <w:sz w:val="22"/>
          <w:szCs w:val="20"/>
        </w:rPr>
      </w:pPr>
      <w:r w:rsidRPr="003C048C">
        <w:rPr>
          <w:rFonts w:asciiTheme="minorHAnsi" w:hAnsiTheme="minorHAnsi" w:cstheme="minorHAnsi"/>
          <w:color w:val="auto"/>
          <w:sz w:val="22"/>
          <w:szCs w:val="20"/>
        </w:rPr>
        <w:t xml:space="preserve">Speakers: </w:t>
      </w:r>
    </w:p>
    <w:p w:rsidR="00572A15" w:rsidRPr="003C048C" w:rsidRDefault="00572A15" w:rsidP="003C048C">
      <w:pPr>
        <w:spacing w:line="240" w:lineRule="auto"/>
        <w:rPr>
          <w:rFonts w:cstheme="minorHAnsi"/>
          <w:sz w:val="22"/>
          <w:lang w:val="en-US"/>
        </w:rPr>
      </w:pPr>
      <w:r w:rsidRPr="003C048C">
        <w:rPr>
          <w:rFonts w:cstheme="minorHAnsi"/>
          <w:sz w:val="22"/>
          <w:lang w:val="en-US"/>
        </w:rPr>
        <w:t xml:space="preserve">- Floor van </w:t>
      </w:r>
      <w:proofErr w:type="spellStart"/>
      <w:r w:rsidRPr="003C048C">
        <w:rPr>
          <w:rFonts w:cstheme="minorHAnsi"/>
          <w:sz w:val="22"/>
          <w:lang w:val="en-US"/>
        </w:rPr>
        <w:t>Oudenhoven</w:t>
      </w:r>
      <w:proofErr w:type="spellEnd"/>
      <w:r w:rsidRPr="003C048C">
        <w:rPr>
          <w:rFonts w:cstheme="minorHAnsi"/>
          <w:sz w:val="22"/>
          <w:lang w:val="en-US"/>
        </w:rPr>
        <w:t xml:space="preserve"> (Erasmus MC &amp; Danone </w:t>
      </w:r>
      <w:proofErr w:type="spellStart"/>
      <w:r w:rsidRPr="003C048C">
        <w:rPr>
          <w:rFonts w:cstheme="minorHAnsi"/>
          <w:sz w:val="22"/>
          <w:lang w:val="en-US"/>
        </w:rPr>
        <w:t>Nutricia</w:t>
      </w:r>
      <w:proofErr w:type="spellEnd"/>
      <w:r w:rsidRPr="003C048C">
        <w:rPr>
          <w:rFonts w:cstheme="minorHAnsi"/>
          <w:sz w:val="22"/>
          <w:lang w:val="en-US"/>
        </w:rPr>
        <w:t xml:space="preserve"> Research) Challenges in RCTs solved with joint models?</w:t>
      </w:r>
      <w:r w:rsidRPr="003C048C">
        <w:rPr>
          <w:rFonts w:cstheme="minorHAnsi"/>
          <w:sz w:val="22"/>
          <w:lang w:val="en-US"/>
        </w:rPr>
        <w:br/>
        <w:t xml:space="preserve">- Pieta C. </w:t>
      </w:r>
      <w:proofErr w:type="spellStart"/>
      <w:r w:rsidRPr="003C048C">
        <w:rPr>
          <w:rFonts w:cstheme="minorHAnsi"/>
          <w:sz w:val="22"/>
          <w:lang w:val="en-US"/>
        </w:rPr>
        <w:t>Ijzerman</w:t>
      </w:r>
      <w:proofErr w:type="spellEnd"/>
      <w:r w:rsidRPr="003C048C">
        <w:rPr>
          <w:rFonts w:cstheme="minorHAnsi"/>
          <w:sz w:val="22"/>
          <w:lang w:val="en-US"/>
        </w:rPr>
        <w:t>-Boon (MSD) Validation of Rapid Microbiological Methods – Statistical and Regulatory Challenges</w:t>
      </w:r>
      <w:r w:rsidRPr="003C048C">
        <w:rPr>
          <w:rFonts w:cstheme="minorHAnsi"/>
          <w:sz w:val="22"/>
          <w:lang w:val="en-US"/>
        </w:rPr>
        <w:br/>
        <w:t xml:space="preserve">- </w:t>
      </w:r>
      <w:proofErr w:type="spellStart"/>
      <w:r w:rsidRPr="003C048C">
        <w:rPr>
          <w:rFonts w:cstheme="minorHAnsi"/>
          <w:sz w:val="22"/>
          <w:lang w:val="en-US"/>
        </w:rPr>
        <w:t>Gonnie</w:t>
      </w:r>
      <w:proofErr w:type="spellEnd"/>
      <w:r w:rsidRPr="003C048C">
        <w:rPr>
          <w:rFonts w:cstheme="minorHAnsi"/>
          <w:sz w:val="22"/>
          <w:lang w:val="en-US"/>
        </w:rPr>
        <w:t xml:space="preserve"> van </w:t>
      </w:r>
      <w:proofErr w:type="spellStart"/>
      <w:r w:rsidRPr="003C048C">
        <w:rPr>
          <w:rFonts w:cstheme="minorHAnsi"/>
          <w:sz w:val="22"/>
          <w:lang w:val="en-US"/>
        </w:rPr>
        <w:t>Osta</w:t>
      </w:r>
      <w:proofErr w:type="spellEnd"/>
      <w:r w:rsidRPr="003C048C">
        <w:rPr>
          <w:rFonts w:cstheme="minorHAnsi"/>
          <w:sz w:val="22"/>
          <w:lang w:val="en-US"/>
        </w:rPr>
        <w:t xml:space="preserve"> (Author!) Conflicting regulators, upbeat developers and big data: How to bring them together?</w:t>
      </w:r>
      <w:r w:rsidRPr="003C048C">
        <w:rPr>
          <w:rFonts w:cstheme="minorHAnsi"/>
          <w:sz w:val="22"/>
          <w:lang w:val="en-US"/>
        </w:rPr>
        <w:br/>
        <w:t xml:space="preserve">- Hans </w:t>
      </w:r>
      <w:proofErr w:type="spellStart"/>
      <w:r w:rsidRPr="003C048C">
        <w:rPr>
          <w:rFonts w:cstheme="minorHAnsi"/>
          <w:sz w:val="22"/>
          <w:lang w:val="en-US"/>
        </w:rPr>
        <w:t>Bogaards</w:t>
      </w:r>
      <w:proofErr w:type="spellEnd"/>
      <w:r w:rsidRPr="003C048C">
        <w:rPr>
          <w:rFonts w:cstheme="minorHAnsi"/>
          <w:sz w:val="22"/>
          <w:lang w:val="en-US"/>
        </w:rPr>
        <w:t xml:space="preserve"> (RIVM &amp; </w:t>
      </w:r>
      <w:proofErr w:type="spellStart"/>
      <w:r w:rsidRPr="003C048C">
        <w:rPr>
          <w:rFonts w:cstheme="minorHAnsi"/>
          <w:sz w:val="22"/>
          <w:lang w:val="en-US"/>
        </w:rPr>
        <w:t>VUmc</w:t>
      </w:r>
      <w:proofErr w:type="spellEnd"/>
      <w:r w:rsidRPr="003C048C">
        <w:rPr>
          <w:rFonts w:cstheme="minorHAnsi"/>
          <w:sz w:val="22"/>
          <w:lang w:val="en-US"/>
        </w:rPr>
        <w:t>) Unraveling microbial ecosystems to direct prophylactic and probiotic interventions</w:t>
      </w:r>
      <w:r w:rsidRPr="003C048C">
        <w:rPr>
          <w:rFonts w:cstheme="minorHAnsi"/>
          <w:sz w:val="22"/>
          <w:lang w:val="en-US"/>
        </w:rPr>
        <w:br/>
        <w:t xml:space="preserve">- Fred van </w:t>
      </w:r>
      <w:proofErr w:type="spellStart"/>
      <w:r w:rsidRPr="003C048C">
        <w:rPr>
          <w:rFonts w:cstheme="minorHAnsi"/>
          <w:sz w:val="22"/>
          <w:lang w:val="en-US"/>
        </w:rPr>
        <w:t>Eeuwijk</w:t>
      </w:r>
      <w:proofErr w:type="spellEnd"/>
      <w:r w:rsidRPr="003C048C">
        <w:rPr>
          <w:rFonts w:cstheme="minorHAnsi"/>
          <w:sz w:val="22"/>
          <w:lang w:val="en-US"/>
        </w:rPr>
        <w:t xml:space="preserve"> (</w:t>
      </w:r>
      <w:proofErr w:type="spellStart"/>
      <w:r w:rsidRPr="003C048C">
        <w:rPr>
          <w:rFonts w:cstheme="minorHAnsi"/>
          <w:sz w:val="22"/>
          <w:lang w:val="en-US"/>
        </w:rPr>
        <w:t>Biometris</w:t>
      </w:r>
      <w:proofErr w:type="spellEnd"/>
      <w:r w:rsidRPr="003C048C">
        <w:rPr>
          <w:rFonts w:cstheme="minorHAnsi"/>
          <w:sz w:val="22"/>
          <w:lang w:val="en-US"/>
        </w:rPr>
        <w:t>) Statistical genetics in plants: Finding an equilibrium between academic and commercial interests</w:t>
      </w:r>
    </w:p>
    <w:p w:rsidR="00572A15" w:rsidRPr="003C048C" w:rsidRDefault="00572A15" w:rsidP="003C048C">
      <w:pPr>
        <w:pStyle w:val="Default"/>
        <w:rPr>
          <w:rFonts w:asciiTheme="minorHAnsi" w:hAnsiTheme="minorHAnsi" w:cstheme="minorHAnsi"/>
          <w:color w:val="auto"/>
          <w:sz w:val="22"/>
          <w:szCs w:val="20"/>
        </w:rPr>
      </w:pPr>
      <w:r w:rsidRPr="003C048C">
        <w:rPr>
          <w:rFonts w:asciiTheme="minorHAnsi" w:hAnsiTheme="minorHAnsi" w:cstheme="minorHAnsi"/>
          <w:color w:val="auto"/>
          <w:sz w:val="22"/>
          <w:szCs w:val="20"/>
        </w:rPr>
        <w:t xml:space="preserve">Both meetings were well-received by the community. They were attended by 55 and 52 participants, respectively. </w:t>
      </w:r>
    </w:p>
    <w:p w:rsidR="00572A15" w:rsidRPr="00572A15" w:rsidRDefault="00572A15" w:rsidP="003C048C">
      <w:pPr>
        <w:spacing w:line="240" w:lineRule="auto"/>
        <w:rPr>
          <w:rFonts w:cstheme="minorHAnsi"/>
          <w:lang w:val="en-US"/>
        </w:rPr>
      </w:pPr>
    </w:p>
    <w:p w:rsidR="001C4EB8" w:rsidRPr="006F370B" w:rsidRDefault="00612C69" w:rsidP="007E0925">
      <w:pPr>
        <w:pStyle w:val="Heading3"/>
        <w:spacing w:before="0"/>
        <w:rPr>
          <w:rFonts w:cstheme="minorHAnsi"/>
          <w:lang w:val="en-US"/>
        </w:rPr>
      </w:pPr>
      <w:r w:rsidRPr="006F370B">
        <w:rPr>
          <w:rFonts w:cstheme="minorHAnsi"/>
          <w:lang w:val="en-US"/>
        </w:rPr>
        <w:t>Annual General Meeting 2017</w:t>
      </w:r>
    </w:p>
    <w:p w:rsidR="00361788" w:rsidRPr="006F370B" w:rsidRDefault="00361788" w:rsidP="007E0925">
      <w:pPr>
        <w:spacing w:before="0" w:after="0"/>
        <w:rPr>
          <w:rFonts w:cstheme="minorHAnsi"/>
          <w:lang w:val="en-US"/>
        </w:rPr>
      </w:pPr>
    </w:p>
    <w:p w:rsidR="0024074C" w:rsidRPr="006F370B" w:rsidRDefault="0024074C" w:rsidP="003C048C">
      <w:pPr>
        <w:spacing w:before="0" w:after="0" w:line="240" w:lineRule="auto"/>
        <w:rPr>
          <w:rFonts w:eastAsia="Cambria"/>
          <w:i/>
          <w:sz w:val="22"/>
          <w:szCs w:val="22"/>
          <w:lang w:val="en-US" w:eastAsia="en-US"/>
        </w:rPr>
      </w:pPr>
      <w:r w:rsidRPr="006F370B">
        <w:rPr>
          <w:rFonts w:eastAsia="Cambria"/>
          <w:i/>
          <w:sz w:val="22"/>
          <w:szCs w:val="22"/>
          <w:lang w:val="en-US" w:eastAsia="en-US"/>
        </w:rPr>
        <w:t xml:space="preserve">Annual General Assembly Meeting BMS and </w:t>
      </w:r>
      <w:proofErr w:type="spellStart"/>
      <w:r w:rsidRPr="006F370B">
        <w:rPr>
          <w:rFonts w:eastAsia="Cambria"/>
          <w:i/>
          <w:sz w:val="22"/>
          <w:szCs w:val="22"/>
          <w:lang w:val="en-US" w:eastAsia="en-US"/>
        </w:rPr>
        <w:t>ANed</w:t>
      </w:r>
      <w:proofErr w:type="spellEnd"/>
      <w:r w:rsidRPr="006F370B">
        <w:rPr>
          <w:rFonts w:eastAsia="Cambria"/>
          <w:i/>
          <w:sz w:val="22"/>
          <w:szCs w:val="22"/>
          <w:lang w:val="en-US" w:eastAsia="en-US"/>
        </w:rPr>
        <w:t xml:space="preserve"> </w:t>
      </w:r>
    </w:p>
    <w:p w:rsidR="00572A15" w:rsidRPr="00572A15" w:rsidRDefault="00572A15" w:rsidP="003C048C">
      <w:pPr>
        <w:pStyle w:val="Default"/>
        <w:rPr>
          <w:rFonts w:asciiTheme="minorHAnsi" w:hAnsiTheme="minorHAnsi" w:cstheme="minorHAnsi"/>
          <w:color w:val="auto"/>
          <w:sz w:val="22"/>
          <w:szCs w:val="22"/>
        </w:rPr>
      </w:pPr>
      <w:r w:rsidRPr="00572A15">
        <w:rPr>
          <w:rFonts w:asciiTheme="minorHAnsi" w:hAnsiTheme="minorHAnsi" w:cstheme="minorHAnsi"/>
          <w:color w:val="auto"/>
          <w:sz w:val="22"/>
          <w:szCs w:val="22"/>
        </w:rPr>
        <w:t>Venue: During the BMS-</w:t>
      </w:r>
      <w:proofErr w:type="spellStart"/>
      <w:r w:rsidRPr="00572A15">
        <w:rPr>
          <w:rFonts w:asciiTheme="minorHAnsi" w:hAnsiTheme="minorHAnsi" w:cstheme="minorHAnsi"/>
          <w:color w:val="auto"/>
          <w:sz w:val="22"/>
          <w:szCs w:val="22"/>
        </w:rPr>
        <w:t>ANed</w:t>
      </w:r>
      <w:proofErr w:type="spellEnd"/>
      <w:r w:rsidRPr="00572A15">
        <w:rPr>
          <w:rFonts w:asciiTheme="minorHAnsi" w:hAnsiTheme="minorHAnsi" w:cstheme="minorHAnsi"/>
          <w:color w:val="auto"/>
          <w:sz w:val="22"/>
          <w:szCs w:val="22"/>
        </w:rPr>
        <w:t xml:space="preserve"> meeting “Celebrating Statistics” Erasmus MC, room </w:t>
      </w:r>
      <w:proofErr w:type="spellStart"/>
      <w:r w:rsidRPr="00572A15">
        <w:rPr>
          <w:rFonts w:asciiTheme="minorHAnsi" w:hAnsiTheme="minorHAnsi" w:cstheme="minorHAnsi"/>
          <w:color w:val="auto"/>
          <w:sz w:val="22"/>
          <w:szCs w:val="22"/>
        </w:rPr>
        <w:t>Collegezaal</w:t>
      </w:r>
      <w:proofErr w:type="spellEnd"/>
      <w:r w:rsidRPr="00572A15">
        <w:rPr>
          <w:rFonts w:asciiTheme="minorHAnsi" w:hAnsiTheme="minorHAnsi" w:cstheme="minorHAnsi"/>
          <w:color w:val="auto"/>
          <w:sz w:val="22"/>
          <w:szCs w:val="22"/>
        </w:rPr>
        <w:t xml:space="preserve"> 4, Rotterdam </w:t>
      </w:r>
    </w:p>
    <w:p w:rsidR="00572A15" w:rsidRPr="00572A15" w:rsidRDefault="00572A15" w:rsidP="003C048C">
      <w:pPr>
        <w:pStyle w:val="Default"/>
        <w:rPr>
          <w:rFonts w:asciiTheme="minorHAnsi" w:hAnsiTheme="minorHAnsi" w:cstheme="minorHAnsi"/>
          <w:color w:val="auto"/>
          <w:sz w:val="22"/>
          <w:szCs w:val="22"/>
        </w:rPr>
      </w:pPr>
      <w:r w:rsidRPr="00572A15">
        <w:rPr>
          <w:rFonts w:asciiTheme="minorHAnsi" w:hAnsiTheme="minorHAnsi" w:cstheme="minorHAnsi"/>
          <w:color w:val="auto"/>
          <w:sz w:val="22"/>
          <w:szCs w:val="22"/>
        </w:rPr>
        <w:t xml:space="preserve">Date: Friday June 1st 15:10 </w:t>
      </w:r>
    </w:p>
    <w:p w:rsidR="00572A15" w:rsidRPr="00572A15" w:rsidRDefault="00572A15" w:rsidP="003C048C">
      <w:pPr>
        <w:pStyle w:val="Default"/>
        <w:rPr>
          <w:rFonts w:asciiTheme="minorHAnsi" w:hAnsiTheme="minorHAnsi" w:cstheme="minorHAnsi"/>
          <w:color w:val="auto"/>
          <w:sz w:val="22"/>
          <w:szCs w:val="22"/>
        </w:rPr>
      </w:pPr>
      <w:r w:rsidRPr="00572A15">
        <w:rPr>
          <w:rFonts w:asciiTheme="minorHAnsi" w:hAnsiTheme="minorHAnsi" w:cstheme="minorHAnsi"/>
          <w:color w:val="auto"/>
          <w:sz w:val="22"/>
          <w:szCs w:val="22"/>
        </w:rPr>
        <w:t>Chair: BMS-</w:t>
      </w:r>
      <w:proofErr w:type="spellStart"/>
      <w:r w:rsidRPr="00572A15">
        <w:rPr>
          <w:rFonts w:asciiTheme="minorHAnsi" w:hAnsiTheme="minorHAnsi" w:cstheme="minorHAnsi"/>
          <w:color w:val="auto"/>
          <w:sz w:val="22"/>
          <w:szCs w:val="22"/>
        </w:rPr>
        <w:t>ANed</w:t>
      </w:r>
      <w:proofErr w:type="spellEnd"/>
      <w:r w:rsidRPr="00572A15">
        <w:rPr>
          <w:rFonts w:asciiTheme="minorHAnsi" w:hAnsiTheme="minorHAnsi" w:cstheme="minorHAnsi"/>
          <w:color w:val="auto"/>
          <w:sz w:val="22"/>
          <w:szCs w:val="22"/>
        </w:rPr>
        <w:t xml:space="preserve"> President Ernst Wit</w:t>
      </w:r>
    </w:p>
    <w:p w:rsidR="00572A15" w:rsidRPr="00572A15" w:rsidRDefault="00572A15" w:rsidP="003C048C">
      <w:pPr>
        <w:pStyle w:val="Default"/>
        <w:rPr>
          <w:rFonts w:asciiTheme="minorHAnsi" w:hAnsiTheme="minorHAnsi" w:cstheme="minorHAnsi"/>
          <w:color w:val="auto"/>
          <w:sz w:val="22"/>
          <w:szCs w:val="22"/>
        </w:rPr>
      </w:pPr>
      <w:r w:rsidRPr="00572A15">
        <w:rPr>
          <w:rFonts w:asciiTheme="minorHAnsi" w:hAnsiTheme="minorHAnsi" w:cstheme="minorHAnsi"/>
          <w:color w:val="auto"/>
          <w:sz w:val="22"/>
          <w:szCs w:val="22"/>
        </w:rPr>
        <w:t>Minutes: BMS-</w:t>
      </w:r>
      <w:proofErr w:type="spellStart"/>
      <w:r w:rsidRPr="00572A15">
        <w:rPr>
          <w:rFonts w:asciiTheme="minorHAnsi" w:hAnsiTheme="minorHAnsi" w:cstheme="minorHAnsi"/>
          <w:color w:val="auto"/>
          <w:sz w:val="22"/>
          <w:szCs w:val="22"/>
        </w:rPr>
        <w:t>ANed</w:t>
      </w:r>
      <w:proofErr w:type="spellEnd"/>
      <w:r w:rsidRPr="00572A15">
        <w:rPr>
          <w:rFonts w:asciiTheme="minorHAnsi" w:hAnsiTheme="minorHAnsi" w:cstheme="minorHAnsi"/>
          <w:color w:val="auto"/>
          <w:sz w:val="22"/>
          <w:szCs w:val="22"/>
        </w:rPr>
        <w:t xml:space="preserve"> secretary Sophie </w:t>
      </w:r>
      <w:proofErr w:type="spellStart"/>
      <w:r w:rsidRPr="00572A15">
        <w:rPr>
          <w:rFonts w:asciiTheme="minorHAnsi" w:hAnsiTheme="minorHAnsi" w:cstheme="minorHAnsi"/>
          <w:color w:val="auto"/>
          <w:sz w:val="22"/>
          <w:szCs w:val="22"/>
        </w:rPr>
        <w:t>Swinkels</w:t>
      </w:r>
      <w:proofErr w:type="spellEnd"/>
      <w:r w:rsidRPr="00572A15">
        <w:rPr>
          <w:rFonts w:asciiTheme="minorHAnsi" w:hAnsiTheme="minorHAnsi" w:cstheme="minorHAnsi"/>
          <w:color w:val="auto"/>
          <w:sz w:val="22"/>
          <w:szCs w:val="22"/>
        </w:rPr>
        <w:t xml:space="preserve"> </w:t>
      </w:r>
    </w:p>
    <w:p w:rsidR="00572A15" w:rsidRPr="00572A15" w:rsidRDefault="00572A15" w:rsidP="003C048C">
      <w:pPr>
        <w:pStyle w:val="Default"/>
        <w:rPr>
          <w:rFonts w:asciiTheme="minorHAnsi" w:hAnsiTheme="minorHAnsi" w:cstheme="minorHAnsi"/>
          <w:color w:val="auto"/>
          <w:sz w:val="22"/>
          <w:szCs w:val="22"/>
        </w:rPr>
      </w:pPr>
      <w:r w:rsidRPr="00572A15">
        <w:rPr>
          <w:rFonts w:asciiTheme="minorHAnsi" w:hAnsiTheme="minorHAnsi" w:cstheme="minorHAnsi"/>
          <w:color w:val="auto"/>
          <w:sz w:val="22"/>
          <w:szCs w:val="22"/>
        </w:rPr>
        <w:t xml:space="preserve">An announcement of the AGA was </w:t>
      </w:r>
      <w:proofErr w:type="gramStart"/>
      <w:r w:rsidRPr="00572A15">
        <w:rPr>
          <w:rFonts w:asciiTheme="minorHAnsi" w:hAnsiTheme="minorHAnsi" w:cstheme="minorHAnsi"/>
          <w:color w:val="auto"/>
          <w:sz w:val="22"/>
          <w:szCs w:val="22"/>
        </w:rPr>
        <w:t>send</w:t>
      </w:r>
      <w:proofErr w:type="gramEnd"/>
      <w:r w:rsidRPr="00572A15">
        <w:rPr>
          <w:rFonts w:asciiTheme="minorHAnsi" w:hAnsiTheme="minorHAnsi" w:cstheme="minorHAnsi"/>
          <w:color w:val="auto"/>
          <w:sz w:val="22"/>
          <w:szCs w:val="22"/>
        </w:rPr>
        <w:t xml:space="preserve"> by email on March 27, April 26 and finally on May 24.</w:t>
      </w:r>
    </w:p>
    <w:p w:rsidR="00572A15" w:rsidRPr="00572A15" w:rsidRDefault="00572A15" w:rsidP="003C048C">
      <w:pPr>
        <w:spacing w:before="0" w:after="0" w:line="240" w:lineRule="auto"/>
        <w:rPr>
          <w:rFonts w:cstheme="minorHAnsi"/>
          <w:sz w:val="22"/>
          <w:szCs w:val="22"/>
          <w:lang w:val="en-US"/>
        </w:rPr>
      </w:pPr>
      <w:r w:rsidRPr="00572A15">
        <w:rPr>
          <w:rFonts w:cstheme="minorHAnsi"/>
          <w:sz w:val="22"/>
          <w:szCs w:val="22"/>
          <w:lang w:val="en-US"/>
        </w:rPr>
        <w:t xml:space="preserve">Documents were on the website </w:t>
      </w:r>
      <w:hyperlink r:id="rId9" w:history="1">
        <w:r w:rsidRPr="00572A15">
          <w:rPr>
            <w:rStyle w:val="Hyperlink"/>
            <w:rFonts w:asciiTheme="minorHAnsi" w:hAnsiTheme="minorHAnsi" w:cstheme="minorHAnsi"/>
            <w:sz w:val="22"/>
            <w:szCs w:val="22"/>
            <w:lang w:val="en-US"/>
          </w:rPr>
          <w:t>http://www.bms-aned.nl</w:t>
        </w:r>
      </w:hyperlink>
    </w:p>
    <w:p w:rsidR="00F7342A" w:rsidRPr="006F370B" w:rsidRDefault="00F7342A" w:rsidP="007E0925">
      <w:pPr>
        <w:pStyle w:val="Heading3"/>
        <w:spacing w:before="0"/>
        <w:rPr>
          <w:rFonts w:cstheme="minorHAnsi"/>
          <w:lang w:val="en-US"/>
        </w:rPr>
      </w:pPr>
      <w:r w:rsidRPr="006F370B">
        <w:rPr>
          <w:rFonts w:cstheme="minorHAnsi"/>
          <w:lang w:val="en-US"/>
        </w:rPr>
        <w:lastRenderedPageBreak/>
        <w:t>Working group – PhD day</w:t>
      </w:r>
    </w:p>
    <w:p w:rsidR="0024074C" w:rsidRPr="006F370B" w:rsidRDefault="0024074C" w:rsidP="007E0925">
      <w:pPr>
        <w:spacing w:before="0" w:after="0"/>
        <w:rPr>
          <w:rFonts w:eastAsia="Cambria"/>
          <w:i/>
          <w:sz w:val="22"/>
          <w:szCs w:val="22"/>
          <w:lang w:val="en-US" w:eastAsia="en-US"/>
        </w:rPr>
      </w:pPr>
    </w:p>
    <w:p w:rsidR="0024074C" w:rsidRPr="006F370B" w:rsidRDefault="0024074C" w:rsidP="003C048C">
      <w:pPr>
        <w:spacing w:before="0" w:after="0" w:line="240" w:lineRule="auto"/>
        <w:rPr>
          <w:rFonts w:eastAsia="Cambria"/>
          <w:sz w:val="22"/>
          <w:szCs w:val="22"/>
          <w:lang w:val="en-US" w:eastAsia="en-US"/>
        </w:rPr>
      </w:pPr>
      <w:r w:rsidRPr="006F370B">
        <w:rPr>
          <w:rFonts w:eastAsia="Cambria"/>
          <w:i/>
          <w:sz w:val="22"/>
          <w:szCs w:val="22"/>
          <w:lang w:val="en-US" w:eastAsia="en-US"/>
        </w:rPr>
        <w:t>PhD day Erasmus MC, Rotterdam on Tuesday October 10th 2017.</w:t>
      </w:r>
      <w:r w:rsidRPr="006F370B">
        <w:rPr>
          <w:rFonts w:eastAsia="Cambria"/>
          <w:i/>
          <w:sz w:val="22"/>
          <w:szCs w:val="22"/>
          <w:highlight w:val="yellow"/>
          <w:lang w:val="en-US" w:eastAsia="en-US"/>
        </w:rPr>
        <w:br/>
      </w:r>
      <w:r w:rsidRPr="006F370B">
        <w:rPr>
          <w:rFonts w:eastAsia="Cambria"/>
          <w:sz w:val="22"/>
          <w:szCs w:val="22"/>
          <w:lang w:val="en-US" w:eastAsia="en-US"/>
        </w:rPr>
        <w:t xml:space="preserve">Committee: Greg </w:t>
      </w:r>
      <w:proofErr w:type="spellStart"/>
      <w:r w:rsidRPr="006F370B">
        <w:rPr>
          <w:rFonts w:eastAsia="Cambria"/>
          <w:sz w:val="22"/>
          <w:szCs w:val="22"/>
          <w:lang w:val="en-US" w:eastAsia="en-US"/>
        </w:rPr>
        <w:t>Papageorgiou</w:t>
      </w:r>
      <w:proofErr w:type="spellEnd"/>
      <w:r w:rsidRPr="006F370B">
        <w:rPr>
          <w:rFonts w:eastAsia="Cambria"/>
          <w:sz w:val="22"/>
          <w:szCs w:val="22"/>
          <w:lang w:val="en-US" w:eastAsia="en-US"/>
        </w:rPr>
        <w:t xml:space="preserve"> (Erasmus MC), Sara </w:t>
      </w:r>
      <w:proofErr w:type="spellStart"/>
      <w:r w:rsidRPr="006F370B">
        <w:rPr>
          <w:rFonts w:eastAsia="Cambria"/>
          <w:sz w:val="22"/>
          <w:szCs w:val="22"/>
          <w:lang w:val="en-US" w:eastAsia="en-US"/>
        </w:rPr>
        <w:t>Baart</w:t>
      </w:r>
      <w:proofErr w:type="spellEnd"/>
      <w:r w:rsidRPr="006F370B">
        <w:rPr>
          <w:rFonts w:eastAsia="Cambria"/>
          <w:sz w:val="22"/>
          <w:szCs w:val="22"/>
          <w:lang w:val="en-US" w:eastAsia="en-US"/>
        </w:rPr>
        <w:t xml:space="preserve"> (Erasmus MC), Said el </w:t>
      </w:r>
      <w:proofErr w:type="spellStart"/>
      <w:r w:rsidRPr="006F370B">
        <w:rPr>
          <w:rFonts w:eastAsia="Cambria"/>
          <w:sz w:val="22"/>
          <w:szCs w:val="22"/>
          <w:lang w:val="en-US" w:eastAsia="en-US"/>
        </w:rPr>
        <w:t>Bouhaddani</w:t>
      </w:r>
      <w:proofErr w:type="spellEnd"/>
      <w:r w:rsidRPr="006F370B">
        <w:rPr>
          <w:rFonts w:eastAsia="Cambria"/>
          <w:sz w:val="22"/>
          <w:szCs w:val="22"/>
          <w:lang w:val="en-US" w:eastAsia="en-US"/>
        </w:rPr>
        <w:t xml:space="preserve"> (</w:t>
      </w:r>
      <w:hyperlink r:id="rId10" w:history="1">
        <w:r w:rsidRPr="006F370B">
          <w:rPr>
            <w:rFonts w:eastAsia="Cambria"/>
            <w:sz w:val="22"/>
            <w:szCs w:val="22"/>
            <w:lang w:val="en-US" w:eastAsia="en-US"/>
          </w:rPr>
          <w:t>LUMC</w:t>
        </w:r>
      </w:hyperlink>
      <w:r w:rsidRPr="006F370B">
        <w:rPr>
          <w:rFonts w:eastAsia="Cambria"/>
          <w:sz w:val="22"/>
          <w:szCs w:val="22"/>
          <w:lang w:val="en-US" w:eastAsia="en-US"/>
        </w:rPr>
        <w:t>)</w:t>
      </w:r>
      <w:r w:rsidRPr="006F370B">
        <w:rPr>
          <w:rFonts w:eastAsia="Cambria"/>
          <w:i/>
          <w:sz w:val="22"/>
          <w:szCs w:val="22"/>
          <w:lang w:val="en-US" w:eastAsia="en-US"/>
        </w:rPr>
        <w:t xml:space="preserve">. </w:t>
      </w:r>
      <w:r w:rsidRPr="006F370B">
        <w:rPr>
          <w:rFonts w:eastAsia="Cambria"/>
          <w:sz w:val="22"/>
          <w:szCs w:val="22"/>
          <w:lang w:val="en-US" w:eastAsia="en-US"/>
        </w:rPr>
        <w:t xml:space="preserve">On 10 October 2017 many PhD students – 24 to be precise – from all over the Netherlands gathered at the Erasmus MC for a day filled with social and scientific activities. The day started with the co-editor of Biostatistics with a talk on how to get your papers published. For both junior and senior PhD students this is one of the main challenges of their PhD life. It boils down to two principles: 1) don’t feel bad if your paper is rejected, </w:t>
      </w:r>
      <w:proofErr w:type="gramStart"/>
      <w:r w:rsidRPr="006F370B">
        <w:rPr>
          <w:rFonts w:eastAsia="Cambria"/>
          <w:sz w:val="22"/>
          <w:szCs w:val="22"/>
          <w:lang w:val="en-US" w:eastAsia="en-US"/>
        </w:rPr>
        <w:t>you’re</w:t>
      </w:r>
      <w:proofErr w:type="gramEnd"/>
      <w:r w:rsidRPr="006F370B">
        <w:rPr>
          <w:rFonts w:eastAsia="Cambria"/>
          <w:sz w:val="22"/>
          <w:szCs w:val="22"/>
          <w:lang w:val="en-US" w:eastAsia="en-US"/>
        </w:rPr>
        <w:t xml:space="preserve"> part of the majority and 2) never stop trying, you’ll succeed eventually! The second part of the morning session was reserved for three recent graduates (the brave </w:t>
      </w:r>
      <w:r w:rsidR="008D383A" w:rsidRPr="006F370B">
        <w:rPr>
          <w:rFonts w:eastAsia="Cambria"/>
          <w:sz w:val="22"/>
          <w:szCs w:val="22"/>
          <w:lang w:val="en-US" w:eastAsia="en-US"/>
        </w:rPr>
        <w:t>survivors</w:t>
      </w:r>
      <w:r w:rsidRPr="006F370B">
        <w:rPr>
          <w:rFonts w:eastAsia="Cambria"/>
          <w:sz w:val="22"/>
          <w:szCs w:val="22"/>
          <w:lang w:val="en-US" w:eastAsia="en-US"/>
        </w:rPr>
        <w:t xml:space="preserve">). They all had their specific experiences and “horror stories” to tell, and were very keen to answer all questions of the audience. But one thing was for sure: the PhD life is an unforgotten and worthwhile experience! After </w:t>
      </w:r>
      <w:r w:rsidR="008D383A" w:rsidRPr="006F370B">
        <w:rPr>
          <w:rFonts w:eastAsia="Cambria"/>
          <w:sz w:val="22"/>
          <w:szCs w:val="22"/>
          <w:lang w:val="en-US" w:eastAsia="en-US"/>
        </w:rPr>
        <w:t>refueling</w:t>
      </w:r>
      <w:r w:rsidRPr="006F370B">
        <w:rPr>
          <w:rFonts w:eastAsia="Cambria"/>
          <w:sz w:val="22"/>
          <w:szCs w:val="22"/>
          <w:lang w:val="en-US" w:eastAsia="en-US"/>
        </w:rPr>
        <w:t xml:space="preserve"> with a nice </w:t>
      </w:r>
      <w:proofErr w:type="gramStart"/>
      <w:r w:rsidRPr="006F370B">
        <w:rPr>
          <w:rFonts w:eastAsia="Cambria"/>
          <w:sz w:val="22"/>
          <w:szCs w:val="22"/>
          <w:lang w:val="en-US" w:eastAsia="en-US"/>
        </w:rPr>
        <w:t>lunch</w:t>
      </w:r>
      <w:proofErr w:type="gramEnd"/>
      <w:r w:rsidRPr="006F370B">
        <w:rPr>
          <w:rFonts w:eastAsia="Cambria"/>
          <w:sz w:val="22"/>
          <w:szCs w:val="22"/>
          <w:lang w:val="en-US" w:eastAsia="en-US"/>
        </w:rPr>
        <w:t xml:space="preserve"> it was time for the PhD students themselves to present their hard work. Work and results in many different research fields were shared, and everyone took part in the discussions. It appeared that a PhD in biostatistics not only teaches you how to maximize a likelihood, but also how joint analysis can be related to the famous cartoon ‘</w:t>
      </w:r>
      <w:proofErr w:type="spellStart"/>
      <w:r w:rsidRPr="006F370B">
        <w:rPr>
          <w:rFonts w:eastAsia="Cambria"/>
          <w:sz w:val="22"/>
          <w:szCs w:val="22"/>
          <w:lang w:val="en-US" w:eastAsia="en-US"/>
        </w:rPr>
        <w:t>catdog</w:t>
      </w:r>
      <w:proofErr w:type="spellEnd"/>
      <w:r w:rsidRPr="006F370B">
        <w:rPr>
          <w:rFonts w:eastAsia="Cambria"/>
          <w:sz w:val="22"/>
          <w:szCs w:val="22"/>
          <w:lang w:val="en-US" w:eastAsia="en-US"/>
        </w:rPr>
        <w:t xml:space="preserve">’. A big thank you to Sara </w:t>
      </w:r>
      <w:proofErr w:type="spellStart"/>
      <w:r w:rsidRPr="006F370B">
        <w:rPr>
          <w:rFonts w:eastAsia="Cambria"/>
          <w:sz w:val="22"/>
          <w:szCs w:val="22"/>
          <w:lang w:val="en-US" w:eastAsia="en-US"/>
        </w:rPr>
        <w:t>Baart</w:t>
      </w:r>
      <w:proofErr w:type="spellEnd"/>
      <w:r w:rsidRPr="006F370B">
        <w:rPr>
          <w:rFonts w:eastAsia="Cambria"/>
          <w:sz w:val="22"/>
          <w:szCs w:val="22"/>
          <w:lang w:val="en-US" w:eastAsia="en-US"/>
        </w:rPr>
        <w:t xml:space="preserve"> and Greg </w:t>
      </w:r>
      <w:proofErr w:type="spellStart"/>
      <w:r w:rsidR="009F1FFB">
        <w:rPr>
          <w:rFonts w:eastAsia="Cambria"/>
          <w:sz w:val="22"/>
          <w:szCs w:val="22"/>
          <w:lang w:val="en-US" w:eastAsia="en-US"/>
        </w:rPr>
        <w:t>P</w:t>
      </w:r>
      <w:r w:rsidRPr="006F370B">
        <w:rPr>
          <w:rFonts w:eastAsia="Cambria"/>
          <w:sz w:val="22"/>
          <w:szCs w:val="22"/>
          <w:lang w:val="en-US" w:eastAsia="en-US"/>
        </w:rPr>
        <w:t>apageorgiou</w:t>
      </w:r>
      <w:proofErr w:type="spellEnd"/>
      <w:r w:rsidRPr="006F370B">
        <w:rPr>
          <w:rFonts w:eastAsia="Cambria"/>
          <w:sz w:val="22"/>
          <w:szCs w:val="22"/>
          <w:lang w:val="en-US" w:eastAsia="en-US"/>
        </w:rPr>
        <w:t xml:space="preserve"> (from EMC) for co-organizing this event, and to BMS-</w:t>
      </w:r>
      <w:proofErr w:type="spellStart"/>
      <w:r w:rsidRPr="006F370B">
        <w:rPr>
          <w:rFonts w:eastAsia="Cambria"/>
          <w:sz w:val="22"/>
          <w:szCs w:val="22"/>
          <w:lang w:val="en-US" w:eastAsia="en-US"/>
        </w:rPr>
        <w:t>ANed</w:t>
      </w:r>
      <w:proofErr w:type="spellEnd"/>
      <w:r w:rsidRPr="006F370B">
        <w:rPr>
          <w:rFonts w:eastAsia="Cambria"/>
          <w:sz w:val="22"/>
          <w:szCs w:val="22"/>
          <w:lang w:val="en-US" w:eastAsia="en-US"/>
        </w:rPr>
        <w:t xml:space="preserve"> for sponsoring. The next edition is likely to be in two years, I hope to see you all there!</w:t>
      </w:r>
    </w:p>
    <w:p w:rsidR="0024074C" w:rsidRPr="006F370B" w:rsidRDefault="0024074C" w:rsidP="007E0925">
      <w:pPr>
        <w:spacing w:before="0" w:after="0"/>
        <w:rPr>
          <w:rFonts w:eastAsia="Cambria" w:cs="Times New Roman"/>
          <w:sz w:val="22"/>
          <w:szCs w:val="22"/>
          <w:lang w:val="en-US" w:eastAsia="en-US"/>
        </w:rPr>
      </w:pPr>
    </w:p>
    <w:p w:rsidR="00F7342A" w:rsidRPr="006F370B" w:rsidRDefault="00F7342A" w:rsidP="007E0925">
      <w:pPr>
        <w:pStyle w:val="Heading3"/>
        <w:spacing w:before="0"/>
        <w:rPr>
          <w:rFonts w:cstheme="minorHAnsi"/>
          <w:lang w:val="en-US"/>
        </w:rPr>
      </w:pPr>
      <w:r w:rsidRPr="006F370B">
        <w:rPr>
          <w:rFonts w:cstheme="minorHAnsi"/>
          <w:lang w:val="en-US"/>
        </w:rPr>
        <w:t xml:space="preserve">Working group </w:t>
      </w:r>
      <w:r w:rsidR="00FF5C3F" w:rsidRPr="006F370B">
        <w:rPr>
          <w:rFonts w:cstheme="minorHAnsi"/>
          <w:lang w:val="en-US"/>
        </w:rPr>
        <w:t>–</w:t>
      </w:r>
      <w:r w:rsidRPr="006F370B">
        <w:rPr>
          <w:rFonts w:cstheme="minorHAnsi"/>
          <w:lang w:val="en-US"/>
        </w:rPr>
        <w:t xml:space="preserve"> Education</w:t>
      </w:r>
    </w:p>
    <w:p w:rsidR="00FF5C3F" w:rsidRPr="006F370B" w:rsidRDefault="00FF5C3F" w:rsidP="007E0925">
      <w:pPr>
        <w:spacing w:before="0" w:after="0"/>
        <w:rPr>
          <w:lang w:val="en-US"/>
        </w:rPr>
      </w:pPr>
    </w:p>
    <w:p w:rsidR="00572A15" w:rsidRPr="00572A15" w:rsidRDefault="00572A15" w:rsidP="003C048C">
      <w:pPr>
        <w:spacing w:before="0" w:after="0" w:line="240" w:lineRule="auto"/>
        <w:rPr>
          <w:rFonts w:eastAsia="Times New Roman" w:cstheme="minorHAnsi"/>
          <w:color w:val="000000"/>
          <w:sz w:val="22"/>
          <w:szCs w:val="22"/>
          <w:lang w:val="en-US"/>
        </w:rPr>
      </w:pPr>
      <w:r w:rsidRPr="00572A15">
        <w:rPr>
          <w:rFonts w:eastAsia="Times New Roman" w:cstheme="minorHAnsi"/>
          <w:color w:val="000000"/>
          <w:sz w:val="22"/>
          <w:szCs w:val="22"/>
          <w:lang w:val="en-US"/>
        </w:rPr>
        <w:t xml:space="preserve">Committee: Joanna in ‘t </w:t>
      </w:r>
      <w:proofErr w:type="spellStart"/>
      <w:r w:rsidRPr="00572A15">
        <w:rPr>
          <w:rFonts w:eastAsia="Times New Roman" w:cstheme="minorHAnsi"/>
          <w:color w:val="000000"/>
          <w:sz w:val="22"/>
          <w:szCs w:val="22"/>
          <w:lang w:val="en-US"/>
        </w:rPr>
        <w:t>Hout</w:t>
      </w:r>
      <w:proofErr w:type="spellEnd"/>
      <w:r w:rsidRPr="00572A15">
        <w:rPr>
          <w:rFonts w:eastAsia="Times New Roman" w:cstheme="minorHAnsi"/>
          <w:color w:val="000000"/>
          <w:sz w:val="22"/>
          <w:szCs w:val="22"/>
          <w:lang w:val="en-US"/>
        </w:rPr>
        <w:t xml:space="preserve"> (chair, </w:t>
      </w:r>
      <w:proofErr w:type="spellStart"/>
      <w:r w:rsidRPr="00572A15">
        <w:rPr>
          <w:rFonts w:eastAsia="Times New Roman" w:cstheme="minorHAnsi"/>
          <w:color w:val="000000"/>
          <w:sz w:val="22"/>
          <w:szCs w:val="22"/>
          <w:lang w:val="en-US"/>
        </w:rPr>
        <w:t>Radboudumc</w:t>
      </w:r>
      <w:proofErr w:type="spellEnd"/>
      <w:r w:rsidRPr="00572A15">
        <w:rPr>
          <w:rFonts w:eastAsia="Times New Roman" w:cstheme="minorHAnsi"/>
          <w:color w:val="000000"/>
          <w:sz w:val="22"/>
          <w:szCs w:val="22"/>
          <w:lang w:val="en-US"/>
        </w:rPr>
        <w:t>), Said el </w:t>
      </w:r>
      <w:proofErr w:type="spellStart"/>
      <w:r w:rsidRPr="00572A15">
        <w:rPr>
          <w:rFonts w:eastAsia="Times New Roman" w:cstheme="minorHAnsi"/>
          <w:color w:val="000000"/>
          <w:sz w:val="22"/>
          <w:szCs w:val="22"/>
          <w:lang w:val="en-US"/>
        </w:rPr>
        <w:t>Bouhaddani</w:t>
      </w:r>
      <w:proofErr w:type="spellEnd"/>
      <w:r w:rsidRPr="00572A15">
        <w:rPr>
          <w:rFonts w:eastAsia="Times New Roman" w:cstheme="minorHAnsi"/>
          <w:color w:val="000000"/>
          <w:sz w:val="22"/>
          <w:szCs w:val="22"/>
          <w:lang w:val="en-US"/>
        </w:rPr>
        <w:t xml:space="preserve"> (LUMC). </w:t>
      </w:r>
    </w:p>
    <w:p w:rsidR="00572A15" w:rsidRPr="00572A15" w:rsidRDefault="00572A15" w:rsidP="003C048C">
      <w:pPr>
        <w:spacing w:before="0" w:after="0" w:line="240" w:lineRule="auto"/>
        <w:rPr>
          <w:rFonts w:eastAsia="Times New Roman" w:cstheme="minorHAnsi"/>
          <w:color w:val="222222"/>
          <w:sz w:val="22"/>
          <w:szCs w:val="22"/>
          <w:lang w:val="en-US"/>
        </w:rPr>
      </w:pPr>
      <w:r w:rsidRPr="00572A15">
        <w:rPr>
          <w:rFonts w:eastAsia="Times New Roman" w:cstheme="minorHAnsi"/>
          <w:color w:val="000000"/>
          <w:sz w:val="22"/>
          <w:szCs w:val="22"/>
          <w:lang w:val="en-US"/>
        </w:rPr>
        <w:t xml:space="preserve">In 2018, Ron </w:t>
      </w:r>
      <w:proofErr w:type="spellStart"/>
      <w:r w:rsidRPr="00572A15">
        <w:rPr>
          <w:rFonts w:eastAsia="Times New Roman" w:cstheme="minorHAnsi"/>
          <w:color w:val="000000"/>
          <w:sz w:val="22"/>
          <w:szCs w:val="22"/>
          <w:lang w:val="en-US"/>
        </w:rPr>
        <w:t>Wehrens</w:t>
      </w:r>
      <w:proofErr w:type="spellEnd"/>
      <w:r w:rsidRPr="00572A15">
        <w:rPr>
          <w:rFonts w:eastAsia="Times New Roman" w:cstheme="minorHAnsi"/>
          <w:color w:val="000000"/>
          <w:sz w:val="22"/>
          <w:szCs w:val="22"/>
          <w:lang w:val="en-US"/>
        </w:rPr>
        <w:t xml:space="preserve"> left the working group and was replaced by Saskia Burgers (Wageningen UR).</w:t>
      </w:r>
    </w:p>
    <w:p w:rsidR="00572A15" w:rsidRPr="00572A15" w:rsidRDefault="00572A15" w:rsidP="003C048C">
      <w:pPr>
        <w:spacing w:before="0" w:after="0" w:line="240" w:lineRule="auto"/>
        <w:rPr>
          <w:rFonts w:eastAsia="Times New Roman" w:cstheme="minorHAnsi"/>
          <w:color w:val="222222"/>
          <w:sz w:val="22"/>
          <w:szCs w:val="22"/>
          <w:lang w:val="en-US"/>
        </w:rPr>
      </w:pPr>
      <w:r w:rsidRPr="00572A15">
        <w:rPr>
          <w:rFonts w:eastAsia="Times New Roman" w:cstheme="minorHAnsi"/>
          <w:color w:val="000000"/>
          <w:sz w:val="22"/>
          <w:szCs w:val="22"/>
          <w:lang w:val="en-US"/>
        </w:rPr>
        <w:t> </w:t>
      </w:r>
    </w:p>
    <w:p w:rsidR="00572A15" w:rsidRPr="00572A15" w:rsidRDefault="00572A15" w:rsidP="003C048C">
      <w:pPr>
        <w:spacing w:before="0" w:after="0" w:line="240" w:lineRule="auto"/>
        <w:rPr>
          <w:rFonts w:eastAsia="Times New Roman" w:cstheme="minorHAnsi"/>
          <w:color w:val="222222"/>
          <w:sz w:val="22"/>
          <w:szCs w:val="22"/>
          <w:lang w:val="en-US"/>
        </w:rPr>
      </w:pPr>
      <w:r w:rsidRPr="00572A15">
        <w:rPr>
          <w:rFonts w:eastAsia="Times New Roman" w:cstheme="minorHAnsi"/>
          <w:color w:val="000000"/>
          <w:sz w:val="22"/>
          <w:szCs w:val="22"/>
          <w:lang w:val="en-US"/>
        </w:rPr>
        <w:t>The aims of the Working Group Education are:</w:t>
      </w:r>
    </w:p>
    <w:p w:rsidR="00572A15" w:rsidRPr="00572A15" w:rsidRDefault="00572A15" w:rsidP="003C048C">
      <w:pPr>
        <w:spacing w:before="0" w:after="0" w:line="240" w:lineRule="auto"/>
        <w:rPr>
          <w:rFonts w:eastAsia="Times New Roman" w:cstheme="minorHAnsi"/>
          <w:color w:val="500050"/>
          <w:sz w:val="22"/>
          <w:szCs w:val="22"/>
          <w:lang w:val="en-US"/>
        </w:rPr>
      </w:pPr>
      <w:r w:rsidRPr="00572A15">
        <w:rPr>
          <w:rFonts w:eastAsia="Times New Roman" w:cstheme="minorHAnsi"/>
          <w:color w:val="000000"/>
          <w:sz w:val="22"/>
          <w:szCs w:val="22"/>
          <w:lang w:val="en-US"/>
        </w:rPr>
        <w:t>1. to promote the importance of education in statistics </w:t>
      </w:r>
    </w:p>
    <w:p w:rsidR="00572A15" w:rsidRPr="00572A15" w:rsidRDefault="00572A15" w:rsidP="003C048C">
      <w:pPr>
        <w:spacing w:before="0" w:after="0" w:line="240" w:lineRule="auto"/>
        <w:rPr>
          <w:rFonts w:eastAsia="Times New Roman" w:cstheme="minorHAnsi"/>
          <w:color w:val="500050"/>
          <w:sz w:val="22"/>
          <w:szCs w:val="22"/>
          <w:lang w:val="en-US"/>
        </w:rPr>
      </w:pPr>
      <w:r w:rsidRPr="00572A15">
        <w:rPr>
          <w:rFonts w:eastAsia="Times New Roman" w:cstheme="minorHAnsi"/>
          <w:color w:val="000000"/>
          <w:sz w:val="22"/>
          <w:szCs w:val="22"/>
          <w:lang w:val="en-US"/>
        </w:rPr>
        <w:t>2. to make an inventory of the available (medical) statistics courses at universities, including the target audience and by whom these courses can be attended </w:t>
      </w:r>
    </w:p>
    <w:p w:rsidR="00572A15" w:rsidRPr="00572A15" w:rsidRDefault="00572A15" w:rsidP="003C048C">
      <w:pPr>
        <w:spacing w:before="0" w:after="0" w:line="240" w:lineRule="auto"/>
        <w:rPr>
          <w:rFonts w:eastAsia="Times New Roman" w:cstheme="minorHAnsi"/>
          <w:color w:val="500050"/>
          <w:sz w:val="22"/>
          <w:szCs w:val="22"/>
          <w:lang w:val="en-US"/>
        </w:rPr>
      </w:pPr>
      <w:r w:rsidRPr="00572A15">
        <w:rPr>
          <w:rFonts w:eastAsia="Times New Roman" w:cstheme="minorHAnsi"/>
          <w:color w:val="000000"/>
          <w:sz w:val="22"/>
          <w:szCs w:val="22"/>
          <w:lang w:val="en-US"/>
        </w:rPr>
        <w:t>3. to be involved in accreditation of statistical expertise (Register Biostatistician - VVS)</w:t>
      </w:r>
    </w:p>
    <w:p w:rsidR="00572A15" w:rsidRPr="00572A15" w:rsidRDefault="00572A15" w:rsidP="003C048C">
      <w:pPr>
        <w:spacing w:before="0" w:after="0" w:line="240" w:lineRule="auto"/>
        <w:rPr>
          <w:rFonts w:eastAsia="Times New Roman" w:cstheme="minorHAnsi"/>
          <w:color w:val="000000"/>
          <w:sz w:val="22"/>
          <w:szCs w:val="22"/>
          <w:lang w:val="en-US"/>
        </w:rPr>
      </w:pPr>
    </w:p>
    <w:p w:rsidR="00572A15" w:rsidRPr="00572A15" w:rsidRDefault="00572A15" w:rsidP="003C048C">
      <w:pPr>
        <w:spacing w:before="0" w:after="0" w:line="240" w:lineRule="auto"/>
        <w:rPr>
          <w:rFonts w:eastAsia="Times New Roman" w:cstheme="minorHAnsi"/>
          <w:color w:val="222222"/>
          <w:sz w:val="22"/>
          <w:szCs w:val="22"/>
          <w:lang w:val="en-US"/>
        </w:rPr>
      </w:pPr>
      <w:r w:rsidRPr="00572A15">
        <w:rPr>
          <w:rFonts w:eastAsia="Times New Roman" w:cstheme="minorHAnsi"/>
          <w:color w:val="000000"/>
          <w:sz w:val="22"/>
          <w:szCs w:val="22"/>
          <w:lang w:val="en-US"/>
        </w:rPr>
        <w:t>Activities:</w:t>
      </w:r>
    </w:p>
    <w:p w:rsidR="00572A15" w:rsidRPr="00572A15" w:rsidRDefault="00572A15" w:rsidP="003C048C">
      <w:pPr>
        <w:spacing w:before="0" w:after="0" w:line="240" w:lineRule="auto"/>
        <w:rPr>
          <w:rFonts w:eastAsia="Times New Roman" w:cstheme="minorHAnsi"/>
          <w:color w:val="000000"/>
          <w:sz w:val="22"/>
          <w:szCs w:val="22"/>
          <w:lang w:val="en-US"/>
        </w:rPr>
      </w:pPr>
      <w:r w:rsidRPr="00572A15">
        <w:rPr>
          <w:rFonts w:eastAsia="Times New Roman" w:cstheme="minorHAnsi"/>
          <w:color w:val="000000"/>
          <w:sz w:val="22"/>
          <w:szCs w:val="22"/>
          <w:lang w:val="en-US"/>
        </w:rPr>
        <w:t>In 2018, we got involved in the VVS accreditation of applied statistics teaching at university colleges (e.g. Fontys </w:t>
      </w:r>
      <w:proofErr w:type="spellStart"/>
      <w:r w:rsidRPr="00572A15">
        <w:rPr>
          <w:rFonts w:eastAsia="Times New Roman" w:cstheme="minorHAnsi"/>
          <w:color w:val="000000"/>
          <w:sz w:val="22"/>
          <w:szCs w:val="22"/>
          <w:lang w:val="en-US"/>
        </w:rPr>
        <w:t>Hogeschool</w:t>
      </w:r>
      <w:proofErr w:type="spellEnd"/>
      <w:r w:rsidRPr="00572A15">
        <w:rPr>
          <w:rFonts w:eastAsia="Times New Roman" w:cstheme="minorHAnsi"/>
          <w:color w:val="000000"/>
          <w:sz w:val="22"/>
          <w:szCs w:val="22"/>
          <w:lang w:val="en-US"/>
        </w:rPr>
        <w:t>, Tilburg).</w:t>
      </w:r>
    </w:p>
    <w:p w:rsidR="00F7342A" w:rsidRPr="00FF5C3F" w:rsidRDefault="00F7342A" w:rsidP="007E0925">
      <w:pPr>
        <w:spacing w:before="0" w:after="0"/>
        <w:rPr>
          <w:rFonts w:cstheme="minorHAnsi"/>
          <w:lang w:val="en-US"/>
        </w:rPr>
      </w:pPr>
    </w:p>
    <w:p w:rsidR="00F7342A" w:rsidRPr="006F370B" w:rsidRDefault="00F7342A" w:rsidP="007E0925">
      <w:pPr>
        <w:pStyle w:val="Heading3"/>
        <w:spacing w:before="0"/>
        <w:rPr>
          <w:rFonts w:cstheme="minorHAnsi"/>
          <w:lang w:val="en-US"/>
        </w:rPr>
      </w:pPr>
      <w:r w:rsidRPr="006F370B">
        <w:rPr>
          <w:rFonts w:cstheme="minorHAnsi"/>
          <w:lang w:val="en-US"/>
        </w:rPr>
        <w:t>Working group - Pharmaceutical Statistics and Data Management (PSDM)</w:t>
      </w:r>
    </w:p>
    <w:p w:rsidR="004E3B3B" w:rsidRPr="006F370B" w:rsidRDefault="004E3B3B" w:rsidP="007E0925">
      <w:pPr>
        <w:spacing w:before="0" w:after="0"/>
        <w:contextualSpacing/>
        <w:rPr>
          <w:rFonts w:cstheme="minorHAnsi"/>
          <w:lang w:val="en-US"/>
        </w:rPr>
      </w:pPr>
    </w:p>
    <w:p w:rsidR="00572A15" w:rsidRPr="00572A15" w:rsidRDefault="00572A15" w:rsidP="003C048C">
      <w:pPr>
        <w:spacing w:before="0" w:after="0" w:line="240" w:lineRule="auto"/>
        <w:ind w:right="900"/>
        <w:rPr>
          <w:rFonts w:cstheme="minorHAnsi"/>
          <w:sz w:val="22"/>
          <w:szCs w:val="22"/>
          <w:lang w:val="en-US"/>
        </w:rPr>
      </w:pPr>
      <w:r w:rsidRPr="00572A15">
        <w:rPr>
          <w:rFonts w:cstheme="minorHAnsi"/>
          <w:sz w:val="22"/>
          <w:szCs w:val="22"/>
          <w:lang w:val="en-US"/>
        </w:rPr>
        <w:t>In 2018 the board consisted of the following members:</w:t>
      </w:r>
    </w:p>
    <w:p w:rsidR="00572A15" w:rsidRPr="00572A15" w:rsidRDefault="00572A15" w:rsidP="003C048C">
      <w:pPr>
        <w:spacing w:before="0" w:after="0" w:line="240" w:lineRule="auto"/>
        <w:ind w:right="900"/>
        <w:rPr>
          <w:rFonts w:cstheme="minorHAnsi"/>
          <w:sz w:val="22"/>
          <w:szCs w:val="22"/>
          <w:lang w:val="en-US"/>
        </w:rPr>
      </w:pPr>
    </w:p>
    <w:p w:rsidR="00572A15" w:rsidRPr="00572A15" w:rsidRDefault="00572A15" w:rsidP="003C048C">
      <w:pPr>
        <w:tabs>
          <w:tab w:val="left" w:pos="180"/>
          <w:tab w:val="left" w:pos="3240"/>
        </w:tabs>
        <w:autoSpaceDE w:val="0"/>
        <w:autoSpaceDN w:val="0"/>
        <w:adjustRightInd w:val="0"/>
        <w:spacing w:before="0" w:after="0" w:line="240" w:lineRule="auto"/>
        <w:ind w:right="900"/>
        <w:rPr>
          <w:rFonts w:cstheme="minorHAnsi"/>
          <w:sz w:val="22"/>
          <w:szCs w:val="22"/>
          <w:lang w:val="en-US"/>
        </w:rPr>
      </w:pPr>
      <w:r w:rsidRPr="00572A15">
        <w:rPr>
          <w:rFonts w:cstheme="minorHAnsi"/>
          <w:sz w:val="22"/>
          <w:szCs w:val="22"/>
          <w:lang w:val="en-US"/>
        </w:rPr>
        <w:t xml:space="preserve">Chairman (and EFSPI): - Egbert </w:t>
      </w:r>
      <w:proofErr w:type="spellStart"/>
      <w:r w:rsidRPr="00572A15">
        <w:rPr>
          <w:rFonts w:cstheme="minorHAnsi"/>
          <w:sz w:val="22"/>
          <w:szCs w:val="22"/>
          <w:lang w:val="en-US"/>
        </w:rPr>
        <w:t>Biesheuvel</w:t>
      </w:r>
      <w:proofErr w:type="spellEnd"/>
      <w:r w:rsidRPr="00572A15">
        <w:rPr>
          <w:rFonts w:cstheme="minorHAnsi"/>
          <w:sz w:val="22"/>
          <w:szCs w:val="22"/>
          <w:lang w:val="en-US"/>
        </w:rPr>
        <w:t xml:space="preserve"> (</w:t>
      </w:r>
      <w:proofErr w:type="spellStart"/>
      <w:r w:rsidRPr="00572A15">
        <w:rPr>
          <w:rFonts w:cstheme="minorHAnsi"/>
          <w:sz w:val="22"/>
          <w:szCs w:val="22"/>
          <w:lang w:val="en-US"/>
        </w:rPr>
        <w:t>Nutricia</w:t>
      </w:r>
      <w:proofErr w:type="spellEnd"/>
      <w:r w:rsidRPr="00572A15">
        <w:rPr>
          <w:rFonts w:cstheme="minorHAnsi"/>
          <w:sz w:val="22"/>
          <w:szCs w:val="22"/>
          <w:lang w:val="en-US"/>
        </w:rPr>
        <w:t>, Utrecht)</w:t>
      </w:r>
    </w:p>
    <w:p w:rsidR="00572A15" w:rsidRPr="00572A15" w:rsidRDefault="00572A15" w:rsidP="003C048C">
      <w:pPr>
        <w:tabs>
          <w:tab w:val="left" w:pos="180"/>
          <w:tab w:val="left" w:pos="3240"/>
        </w:tabs>
        <w:autoSpaceDE w:val="0"/>
        <w:autoSpaceDN w:val="0"/>
        <w:adjustRightInd w:val="0"/>
        <w:spacing w:before="0" w:after="0" w:line="240" w:lineRule="auto"/>
        <w:ind w:right="900"/>
        <w:rPr>
          <w:rFonts w:cstheme="minorHAnsi"/>
          <w:sz w:val="22"/>
          <w:szCs w:val="22"/>
          <w:lang w:val="en-US"/>
        </w:rPr>
      </w:pPr>
      <w:r w:rsidRPr="00572A15">
        <w:rPr>
          <w:rFonts w:cstheme="minorHAnsi"/>
          <w:sz w:val="22"/>
          <w:szCs w:val="22"/>
          <w:lang w:val="en-US"/>
        </w:rPr>
        <w:t xml:space="preserve">Secretary (Statistics and Register Biostats): - Corine </w:t>
      </w:r>
      <w:proofErr w:type="spellStart"/>
      <w:r w:rsidRPr="00572A15">
        <w:rPr>
          <w:rFonts w:cstheme="minorHAnsi"/>
          <w:sz w:val="22"/>
          <w:szCs w:val="22"/>
          <w:lang w:val="en-US"/>
        </w:rPr>
        <w:t>Baljé-Volkers</w:t>
      </w:r>
      <w:proofErr w:type="spellEnd"/>
      <w:r w:rsidRPr="00572A15">
        <w:rPr>
          <w:rFonts w:cstheme="minorHAnsi"/>
          <w:sz w:val="22"/>
          <w:szCs w:val="22"/>
          <w:lang w:val="en-US"/>
        </w:rPr>
        <w:t xml:space="preserve"> (</w:t>
      </w:r>
      <w:proofErr w:type="gramStart"/>
      <w:r w:rsidRPr="00572A15">
        <w:rPr>
          <w:rFonts w:cstheme="minorHAnsi"/>
          <w:sz w:val="22"/>
          <w:szCs w:val="22"/>
          <w:lang w:val="en-US"/>
        </w:rPr>
        <w:t>AUTHOR!,</w:t>
      </w:r>
      <w:proofErr w:type="gramEnd"/>
      <w:r w:rsidRPr="00572A15">
        <w:rPr>
          <w:rFonts w:cstheme="minorHAnsi"/>
          <w:sz w:val="22"/>
          <w:szCs w:val="22"/>
          <w:lang w:val="en-US"/>
        </w:rPr>
        <w:t xml:space="preserve"> Hilversum)</w:t>
      </w:r>
    </w:p>
    <w:p w:rsidR="00572A15" w:rsidRPr="00572A15" w:rsidRDefault="00572A15" w:rsidP="003C048C">
      <w:pPr>
        <w:tabs>
          <w:tab w:val="left" w:pos="180"/>
          <w:tab w:val="left" w:pos="3240"/>
        </w:tabs>
        <w:spacing w:before="0" w:after="0" w:line="240" w:lineRule="auto"/>
        <w:ind w:right="900"/>
        <w:rPr>
          <w:rFonts w:cstheme="minorHAnsi"/>
          <w:sz w:val="22"/>
          <w:szCs w:val="22"/>
          <w:lang w:val="en-US"/>
        </w:rPr>
      </w:pPr>
      <w:r w:rsidRPr="00572A15">
        <w:rPr>
          <w:rFonts w:cstheme="minorHAnsi"/>
          <w:sz w:val="22"/>
          <w:szCs w:val="22"/>
          <w:lang w:val="en-US"/>
        </w:rPr>
        <w:t xml:space="preserve">Treasurer (and Statistics): - Frans </w:t>
      </w:r>
      <w:proofErr w:type="spellStart"/>
      <w:r w:rsidRPr="00572A15">
        <w:rPr>
          <w:rFonts w:cstheme="minorHAnsi"/>
          <w:sz w:val="22"/>
          <w:szCs w:val="22"/>
          <w:lang w:val="en-US"/>
        </w:rPr>
        <w:t>Sollie</w:t>
      </w:r>
      <w:proofErr w:type="spellEnd"/>
      <w:r w:rsidRPr="00572A15">
        <w:rPr>
          <w:rFonts w:cstheme="minorHAnsi"/>
          <w:sz w:val="22"/>
          <w:szCs w:val="22"/>
          <w:lang w:val="en-US"/>
        </w:rPr>
        <w:t xml:space="preserve"> (PRA International, </w:t>
      </w:r>
      <w:proofErr w:type="spellStart"/>
      <w:r w:rsidRPr="00572A15">
        <w:rPr>
          <w:rFonts w:cstheme="minorHAnsi"/>
          <w:sz w:val="22"/>
          <w:szCs w:val="22"/>
          <w:lang w:val="en-US"/>
        </w:rPr>
        <w:t>Zuidlaren</w:t>
      </w:r>
      <w:proofErr w:type="spellEnd"/>
      <w:r w:rsidRPr="00572A15">
        <w:rPr>
          <w:rFonts w:cstheme="minorHAnsi"/>
          <w:sz w:val="22"/>
          <w:szCs w:val="22"/>
          <w:lang w:val="en-US"/>
        </w:rPr>
        <w:t>)</w:t>
      </w:r>
    </w:p>
    <w:p w:rsidR="00572A15" w:rsidRPr="00572A15" w:rsidRDefault="00572A15" w:rsidP="003C048C">
      <w:pPr>
        <w:spacing w:before="0" w:after="0" w:line="240" w:lineRule="auto"/>
        <w:rPr>
          <w:rFonts w:cstheme="minorHAnsi"/>
          <w:color w:val="000000"/>
          <w:sz w:val="22"/>
          <w:szCs w:val="22"/>
          <w:lang w:val="en-US"/>
        </w:rPr>
      </w:pPr>
      <w:r w:rsidRPr="00572A15">
        <w:rPr>
          <w:rFonts w:cstheme="minorHAnsi"/>
          <w:sz w:val="22"/>
          <w:szCs w:val="22"/>
          <w:lang w:val="en-US"/>
        </w:rPr>
        <w:t xml:space="preserve">Data Management (and INCDMA): - Alexander </w:t>
      </w:r>
      <w:proofErr w:type="spellStart"/>
      <w:r w:rsidRPr="00572A15">
        <w:rPr>
          <w:rFonts w:cstheme="minorHAnsi"/>
          <w:sz w:val="22"/>
          <w:szCs w:val="22"/>
          <w:lang w:val="en-US"/>
        </w:rPr>
        <w:t>Adema</w:t>
      </w:r>
      <w:proofErr w:type="spellEnd"/>
      <w:r w:rsidRPr="00572A15">
        <w:rPr>
          <w:rFonts w:cstheme="minorHAnsi"/>
          <w:sz w:val="22"/>
          <w:szCs w:val="22"/>
          <w:lang w:val="en-US"/>
        </w:rPr>
        <w:t xml:space="preserve"> (</w:t>
      </w:r>
      <w:r w:rsidRPr="00572A15">
        <w:rPr>
          <w:rFonts w:cstheme="minorHAnsi"/>
          <w:sz w:val="22"/>
          <w:szCs w:val="22"/>
          <w:lang w:val="en"/>
        </w:rPr>
        <w:t>QPS, Groningen</w:t>
      </w:r>
      <w:r w:rsidRPr="00572A15">
        <w:rPr>
          <w:rFonts w:cstheme="minorHAnsi"/>
          <w:sz w:val="22"/>
          <w:szCs w:val="22"/>
          <w:lang w:val="en-US"/>
        </w:rPr>
        <w:t>)</w:t>
      </w:r>
    </w:p>
    <w:p w:rsidR="00572A15" w:rsidRPr="00572A15" w:rsidRDefault="00572A15" w:rsidP="003C048C">
      <w:pPr>
        <w:spacing w:before="0" w:after="0" w:line="240" w:lineRule="auto"/>
        <w:rPr>
          <w:rFonts w:cstheme="minorHAnsi"/>
          <w:color w:val="000000"/>
          <w:sz w:val="22"/>
          <w:szCs w:val="22"/>
          <w:lang w:val="en-US"/>
        </w:rPr>
      </w:pPr>
    </w:p>
    <w:p w:rsidR="00572A15" w:rsidRPr="00572A15" w:rsidRDefault="00572A15" w:rsidP="003C048C">
      <w:pPr>
        <w:spacing w:before="0" w:after="0" w:line="240" w:lineRule="auto"/>
        <w:rPr>
          <w:rFonts w:cstheme="minorHAnsi"/>
          <w:color w:val="000000"/>
          <w:sz w:val="22"/>
          <w:szCs w:val="22"/>
          <w:lang w:val="en-US"/>
        </w:rPr>
      </w:pPr>
      <w:r w:rsidRPr="00572A15">
        <w:rPr>
          <w:rFonts w:cstheme="minorHAnsi"/>
          <w:color w:val="000000"/>
          <w:sz w:val="22"/>
          <w:szCs w:val="22"/>
          <w:lang w:val="en-US"/>
        </w:rPr>
        <w:t>Activities:</w:t>
      </w:r>
    </w:p>
    <w:p w:rsidR="00572A15" w:rsidRPr="00572A15" w:rsidRDefault="00572A15" w:rsidP="003C048C">
      <w:pPr>
        <w:spacing w:before="0" w:after="0" w:line="240" w:lineRule="auto"/>
        <w:rPr>
          <w:rFonts w:cstheme="minorHAnsi"/>
          <w:color w:val="000000"/>
          <w:sz w:val="22"/>
          <w:szCs w:val="22"/>
          <w:lang w:val="en-US"/>
        </w:rPr>
      </w:pPr>
    </w:p>
    <w:p w:rsidR="00572A15" w:rsidRPr="00572A15" w:rsidRDefault="00572A15" w:rsidP="003C048C">
      <w:pPr>
        <w:spacing w:before="0" w:after="0" w:line="240" w:lineRule="auto"/>
        <w:rPr>
          <w:rFonts w:cstheme="minorHAnsi"/>
          <w:sz w:val="22"/>
          <w:szCs w:val="22"/>
          <w:lang w:val="en-US"/>
        </w:rPr>
      </w:pPr>
      <w:r w:rsidRPr="00572A15">
        <w:rPr>
          <w:rFonts w:cstheme="minorHAnsi"/>
          <w:color w:val="000000"/>
          <w:sz w:val="22"/>
          <w:szCs w:val="22"/>
          <w:lang w:val="en-US"/>
        </w:rPr>
        <w:t xml:space="preserve">20 March 2018: </w:t>
      </w:r>
      <w:r w:rsidRPr="00572A15">
        <w:rPr>
          <w:rFonts w:cstheme="minorHAnsi"/>
          <w:sz w:val="22"/>
          <w:szCs w:val="22"/>
          <w:lang w:val="en-US"/>
        </w:rPr>
        <w:t>‘</w:t>
      </w:r>
      <w:r w:rsidRPr="00572A15">
        <w:rPr>
          <w:rFonts w:cstheme="minorHAnsi"/>
          <w:i/>
          <w:sz w:val="22"/>
          <w:szCs w:val="22"/>
          <w:lang w:val="en"/>
        </w:rPr>
        <w:t>Overview of CDASH and introduction to the new CDASHIG 2.0’</w:t>
      </w:r>
      <w:r w:rsidRPr="00572A15">
        <w:rPr>
          <w:rFonts w:cstheme="minorHAnsi"/>
          <w:sz w:val="22"/>
          <w:szCs w:val="22"/>
          <w:lang w:val="en"/>
        </w:rPr>
        <w:t xml:space="preserve">, hosted by SAS Institute. </w:t>
      </w:r>
      <w:r w:rsidRPr="00572A15">
        <w:rPr>
          <w:rFonts w:cstheme="minorHAnsi"/>
          <w:sz w:val="22"/>
          <w:szCs w:val="22"/>
          <w:lang w:val="en-US"/>
        </w:rPr>
        <w:t xml:space="preserve">Speakers: Alexander </w:t>
      </w:r>
      <w:proofErr w:type="spellStart"/>
      <w:r w:rsidRPr="00572A15">
        <w:rPr>
          <w:rFonts w:cstheme="minorHAnsi"/>
          <w:sz w:val="22"/>
          <w:szCs w:val="22"/>
          <w:lang w:val="en-US"/>
        </w:rPr>
        <w:t>Adema</w:t>
      </w:r>
      <w:proofErr w:type="spellEnd"/>
      <w:r w:rsidRPr="00572A15">
        <w:rPr>
          <w:rFonts w:cstheme="minorHAnsi"/>
          <w:sz w:val="22"/>
          <w:szCs w:val="22"/>
          <w:lang w:val="en-US"/>
        </w:rPr>
        <w:t xml:space="preserve"> (QPS Netherlands), Jules van der </w:t>
      </w:r>
      <w:proofErr w:type="spellStart"/>
      <w:r w:rsidRPr="00572A15">
        <w:rPr>
          <w:rFonts w:cstheme="minorHAnsi"/>
          <w:sz w:val="22"/>
          <w:szCs w:val="22"/>
          <w:lang w:val="en-US"/>
        </w:rPr>
        <w:t>Zalm</w:t>
      </w:r>
      <w:proofErr w:type="spellEnd"/>
      <w:r w:rsidRPr="00572A15">
        <w:rPr>
          <w:rFonts w:cstheme="minorHAnsi"/>
          <w:sz w:val="22"/>
          <w:szCs w:val="22"/>
          <w:lang w:val="en-US"/>
        </w:rPr>
        <w:t xml:space="preserve"> (OCS Life Sciences), Judith Goud (</w:t>
      </w:r>
      <w:proofErr w:type="spellStart"/>
      <w:r w:rsidRPr="00572A15">
        <w:rPr>
          <w:rFonts w:cstheme="minorHAnsi"/>
          <w:sz w:val="22"/>
          <w:szCs w:val="22"/>
          <w:lang w:val="en-US"/>
        </w:rPr>
        <w:t>Nurocor</w:t>
      </w:r>
      <w:proofErr w:type="spellEnd"/>
      <w:r w:rsidRPr="00572A15">
        <w:rPr>
          <w:rFonts w:cstheme="minorHAnsi"/>
          <w:sz w:val="22"/>
          <w:szCs w:val="22"/>
          <w:lang w:val="en-US"/>
        </w:rPr>
        <w:t xml:space="preserve">), </w:t>
      </w:r>
      <w:proofErr w:type="spellStart"/>
      <w:r w:rsidRPr="00572A15">
        <w:rPr>
          <w:rFonts w:cstheme="minorHAnsi"/>
          <w:sz w:val="22"/>
          <w:szCs w:val="22"/>
          <w:lang w:val="en-US"/>
        </w:rPr>
        <w:t>Tineke</w:t>
      </w:r>
      <w:proofErr w:type="spellEnd"/>
      <w:r w:rsidRPr="00572A15">
        <w:rPr>
          <w:rFonts w:cstheme="minorHAnsi"/>
          <w:sz w:val="22"/>
          <w:szCs w:val="22"/>
          <w:lang w:val="en-US"/>
        </w:rPr>
        <w:t xml:space="preserve"> </w:t>
      </w:r>
      <w:proofErr w:type="spellStart"/>
      <w:r w:rsidRPr="00572A15">
        <w:rPr>
          <w:rFonts w:cstheme="minorHAnsi"/>
          <w:sz w:val="22"/>
          <w:szCs w:val="22"/>
          <w:lang w:val="en-US"/>
        </w:rPr>
        <w:t>Piersma</w:t>
      </w:r>
      <w:proofErr w:type="spellEnd"/>
      <w:r w:rsidRPr="00572A15">
        <w:rPr>
          <w:rFonts w:cstheme="minorHAnsi"/>
          <w:sz w:val="22"/>
          <w:szCs w:val="22"/>
          <w:lang w:val="en-US"/>
        </w:rPr>
        <w:t xml:space="preserve"> (PRA </w:t>
      </w:r>
      <w:proofErr w:type="spellStart"/>
      <w:r w:rsidRPr="00572A15">
        <w:rPr>
          <w:rFonts w:cstheme="minorHAnsi"/>
          <w:sz w:val="22"/>
          <w:szCs w:val="22"/>
          <w:lang w:val="en-US"/>
        </w:rPr>
        <w:t>HealthSciences</w:t>
      </w:r>
      <w:proofErr w:type="spellEnd"/>
      <w:r w:rsidRPr="00572A15">
        <w:rPr>
          <w:rFonts w:cstheme="minorHAnsi"/>
          <w:sz w:val="22"/>
          <w:szCs w:val="22"/>
          <w:lang w:val="en-US"/>
        </w:rPr>
        <w:t xml:space="preserve">), Elsbeth </w:t>
      </w:r>
      <w:proofErr w:type="spellStart"/>
      <w:r w:rsidRPr="00572A15">
        <w:rPr>
          <w:rFonts w:cstheme="minorHAnsi"/>
          <w:sz w:val="22"/>
          <w:szCs w:val="22"/>
          <w:lang w:val="en-US"/>
        </w:rPr>
        <w:t>Verdonk</w:t>
      </w:r>
      <w:proofErr w:type="spellEnd"/>
      <w:r w:rsidRPr="00572A15">
        <w:rPr>
          <w:rFonts w:cstheme="minorHAnsi"/>
          <w:sz w:val="22"/>
          <w:szCs w:val="22"/>
          <w:lang w:val="en-US"/>
        </w:rPr>
        <w:t xml:space="preserve"> (</w:t>
      </w:r>
      <w:r w:rsidRPr="00572A15">
        <w:rPr>
          <w:rFonts w:cstheme="minorHAnsi"/>
          <w:color w:val="303030"/>
          <w:sz w:val="22"/>
          <w:szCs w:val="22"/>
          <w:shd w:val="clear" w:color="auto" w:fill="FFFFFF"/>
          <w:lang w:val="en-US"/>
        </w:rPr>
        <w:t xml:space="preserve">Danone </w:t>
      </w:r>
      <w:proofErr w:type="spellStart"/>
      <w:r w:rsidRPr="00572A15">
        <w:rPr>
          <w:rFonts w:cstheme="minorHAnsi"/>
          <w:color w:val="303030"/>
          <w:sz w:val="22"/>
          <w:szCs w:val="22"/>
          <w:shd w:val="clear" w:color="auto" w:fill="FFFFFF"/>
          <w:lang w:val="en-US"/>
        </w:rPr>
        <w:t>Nutricia</w:t>
      </w:r>
      <w:proofErr w:type="spellEnd"/>
      <w:r w:rsidRPr="00572A15">
        <w:rPr>
          <w:rFonts w:cstheme="minorHAnsi"/>
          <w:color w:val="303030"/>
          <w:sz w:val="22"/>
          <w:szCs w:val="22"/>
          <w:shd w:val="clear" w:color="auto" w:fill="FFFFFF"/>
          <w:lang w:val="en-US"/>
        </w:rPr>
        <w:t xml:space="preserve"> Research</w:t>
      </w:r>
      <w:r w:rsidRPr="00572A15">
        <w:rPr>
          <w:rFonts w:cstheme="minorHAnsi"/>
          <w:sz w:val="22"/>
          <w:szCs w:val="22"/>
          <w:lang w:val="en-US"/>
        </w:rPr>
        <w:t>).</w:t>
      </w:r>
    </w:p>
    <w:p w:rsidR="00572A15" w:rsidRPr="00572A15" w:rsidRDefault="00572A15" w:rsidP="003C048C">
      <w:pPr>
        <w:spacing w:before="0" w:after="0" w:line="240" w:lineRule="auto"/>
        <w:rPr>
          <w:rFonts w:cstheme="minorHAnsi"/>
          <w:i/>
          <w:sz w:val="22"/>
          <w:szCs w:val="22"/>
          <w:lang w:val="en-US"/>
        </w:rPr>
      </w:pPr>
    </w:p>
    <w:p w:rsidR="00572A15" w:rsidRPr="00572A15" w:rsidRDefault="00572A15" w:rsidP="003C048C">
      <w:pPr>
        <w:spacing w:before="0" w:after="0" w:line="240" w:lineRule="auto"/>
        <w:rPr>
          <w:rFonts w:cstheme="minorHAnsi"/>
          <w:sz w:val="22"/>
          <w:szCs w:val="22"/>
          <w:lang w:val="en-US"/>
        </w:rPr>
      </w:pPr>
      <w:r w:rsidRPr="00572A15">
        <w:rPr>
          <w:rFonts w:cstheme="minorHAnsi"/>
          <w:color w:val="000000"/>
          <w:sz w:val="22"/>
          <w:szCs w:val="22"/>
          <w:lang w:val="en-US"/>
        </w:rPr>
        <w:t xml:space="preserve">23 March 2018: </w:t>
      </w:r>
      <w:r w:rsidRPr="00572A15">
        <w:rPr>
          <w:rFonts w:cstheme="minorHAnsi"/>
          <w:sz w:val="22"/>
          <w:szCs w:val="22"/>
          <w:lang w:val="en-US"/>
        </w:rPr>
        <w:t>a joined scientific meeting with EFSPI on ‘</w:t>
      </w:r>
      <w:r w:rsidRPr="00572A15">
        <w:rPr>
          <w:rFonts w:cstheme="minorHAnsi"/>
          <w:i/>
          <w:sz w:val="22"/>
          <w:szCs w:val="22"/>
          <w:lang w:val="en-US"/>
        </w:rPr>
        <w:t>Recent Advances in Clinical Trial Design</w:t>
      </w:r>
      <w:r w:rsidRPr="00572A15">
        <w:rPr>
          <w:rFonts w:cstheme="minorHAnsi"/>
          <w:sz w:val="22"/>
          <w:szCs w:val="22"/>
          <w:lang w:val="en-US"/>
        </w:rPr>
        <w:t xml:space="preserve">’, hosted by Astellas. Speakers:  Stephen </w:t>
      </w:r>
      <w:proofErr w:type="spellStart"/>
      <w:r w:rsidRPr="00572A15">
        <w:rPr>
          <w:rFonts w:cstheme="minorHAnsi"/>
          <w:sz w:val="22"/>
          <w:szCs w:val="22"/>
          <w:lang w:val="en-US"/>
        </w:rPr>
        <w:t>Senn</w:t>
      </w:r>
      <w:proofErr w:type="spellEnd"/>
      <w:r w:rsidRPr="00572A15">
        <w:rPr>
          <w:rFonts w:cstheme="minorHAnsi"/>
          <w:sz w:val="22"/>
          <w:szCs w:val="22"/>
          <w:lang w:val="en-US"/>
        </w:rPr>
        <w:t xml:space="preserve"> (LIH), Andy Grieve (UCB), Lisa Hampton (Novartis), Martin Fink (Novartis), David Brown (MHRA), Josephine Wolfram (Astellas), Kit Roes (University of Utrecht).</w:t>
      </w:r>
    </w:p>
    <w:p w:rsidR="00572A15" w:rsidRPr="00572A15" w:rsidRDefault="00572A15" w:rsidP="003C048C">
      <w:pPr>
        <w:spacing w:before="0" w:after="0" w:line="240" w:lineRule="auto"/>
        <w:rPr>
          <w:rFonts w:cstheme="minorHAnsi"/>
          <w:sz w:val="22"/>
          <w:szCs w:val="22"/>
          <w:lang w:val="en-US"/>
        </w:rPr>
      </w:pPr>
    </w:p>
    <w:p w:rsidR="00572A15" w:rsidRPr="00572A15" w:rsidRDefault="00572A15" w:rsidP="003C048C">
      <w:pPr>
        <w:spacing w:before="0" w:after="0" w:line="240" w:lineRule="auto"/>
        <w:rPr>
          <w:rFonts w:cstheme="minorHAnsi"/>
          <w:color w:val="000000"/>
          <w:sz w:val="22"/>
          <w:szCs w:val="22"/>
          <w:lang w:val="en-US"/>
        </w:rPr>
      </w:pPr>
      <w:r w:rsidRPr="00572A15">
        <w:rPr>
          <w:rFonts w:cstheme="minorHAnsi"/>
          <w:color w:val="000000"/>
          <w:sz w:val="22"/>
          <w:szCs w:val="22"/>
          <w:lang w:val="en-US"/>
        </w:rPr>
        <w:t xml:space="preserve">23 November 2018: </w:t>
      </w:r>
      <w:r w:rsidRPr="00572A15">
        <w:rPr>
          <w:rFonts w:cstheme="minorHAnsi"/>
          <w:sz w:val="22"/>
          <w:szCs w:val="22"/>
          <w:lang w:val="en-US"/>
        </w:rPr>
        <w:t>a joint meeting with the BMS-</w:t>
      </w:r>
      <w:proofErr w:type="spellStart"/>
      <w:r w:rsidRPr="00572A15">
        <w:rPr>
          <w:rFonts w:cstheme="minorHAnsi"/>
          <w:sz w:val="22"/>
          <w:szCs w:val="22"/>
          <w:lang w:val="en-US"/>
        </w:rPr>
        <w:t>ANed</w:t>
      </w:r>
      <w:proofErr w:type="spellEnd"/>
      <w:r w:rsidRPr="00572A15">
        <w:rPr>
          <w:rFonts w:cstheme="minorHAnsi"/>
          <w:sz w:val="22"/>
          <w:szCs w:val="22"/>
          <w:lang w:val="en-US"/>
        </w:rPr>
        <w:t xml:space="preserve"> on ‘</w:t>
      </w:r>
      <w:r w:rsidRPr="00572A15">
        <w:rPr>
          <w:rFonts w:cstheme="minorHAnsi"/>
          <w:i/>
          <w:sz w:val="22"/>
          <w:szCs w:val="22"/>
          <w:lang w:val="en-US"/>
        </w:rPr>
        <w:t>Biostatistical Challenges in R&amp;D</w:t>
      </w:r>
      <w:r w:rsidRPr="00572A15">
        <w:rPr>
          <w:rFonts w:cstheme="minorHAnsi"/>
          <w:sz w:val="22"/>
          <w:szCs w:val="22"/>
          <w:lang w:val="en-US"/>
        </w:rPr>
        <w:t xml:space="preserve">’, hosted by Wageningen University &amp; Research. Speakers: Floor van </w:t>
      </w:r>
      <w:proofErr w:type="spellStart"/>
      <w:r w:rsidRPr="00572A15">
        <w:rPr>
          <w:rFonts w:cstheme="minorHAnsi"/>
          <w:sz w:val="22"/>
          <w:szCs w:val="22"/>
          <w:lang w:val="en-US"/>
        </w:rPr>
        <w:t>Oudenhoven</w:t>
      </w:r>
      <w:proofErr w:type="spellEnd"/>
      <w:r w:rsidRPr="00572A15">
        <w:rPr>
          <w:rFonts w:cstheme="minorHAnsi"/>
          <w:sz w:val="22"/>
          <w:szCs w:val="22"/>
          <w:lang w:val="en-US"/>
        </w:rPr>
        <w:t xml:space="preserve"> (Erasmus MC &amp; Danone </w:t>
      </w:r>
      <w:proofErr w:type="spellStart"/>
      <w:r w:rsidRPr="00572A15">
        <w:rPr>
          <w:rFonts w:cstheme="minorHAnsi"/>
          <w:sz w:val="22"/>
          <w:szCs w:val="22"/>
          <w:lang w:val="en-US"/>
        </w:rPr>
        <w:t>Nutricia</w:t>
      </w:r>
      <w:proofErr w:type="spellEnd"/>
      <w:r w:rsidRPr="00572A15">
        <w:rPr>
          <w:rFonts w:cstheme="minorHAnsi"/>
          <w:sz w:val="22"/>
          <w:szCs w:val="22"/>
          <w:lang w:val="en-US"/>
        </w:rPr>
        <w:t xml:space="preserve"> Research), Pieta </w:t>
      </w:r>
      <w:proofErr w:type="spellStart"/>
      <w:r w:rsidRPr="00572A15">
        <w:rPr>
          <w:rFonts w:cstheme="minorHAnsi"/>
          <w:sz w:val="22"/>
          <w:szCs w:val="22"/>
          <w:lang w:val="en-US"/>
        </w:rPr>
        <w:t>Ijzermand</w:t>
      </w:r>
      <w:proofErr w:type="spellEnd"/>
      <w:r w:rsidRPr="00572A15">
        <w:rPr>
          <w:rFonts w:cstheme="minorHAnsi"/>
          <w:sz w:val="22"/>
          <w:szCs w:val="22"/>
          <w:lang w:val="en-US"/>
        </w:rPr>
        <w:t xml:space="preserve">-Boon (MSD), </w:t>
      </w:r>
      <w:proofErr w:type="spellStart"/>
      <w:r w:rsidRPr="00572A15">
        <w:rPr>
          <w:rFonts w:cstheme="minorHAnsi"/>
          <w:sz w:val="22"/>
          <w:szCs w:val="22"/>
          <w:lang w:val="en-US"/>
        </w:rPr>
        <w:t>Gonnie</w:t>
      </w:r>
      <w:proofErr w:type="spellEnd"/>
      <w:r w:rsidRPr="00572A15">
        <w:rPr>
          <w:rFonts w:cstheme="minorHAnsi"/>
          <w:sz w:val="22"/>
          <w:szCs w:val="22"/>
          <w:lang w:val="en-US"/>
        </w:rPr>
        <w:t xml:space="preserve"> van </w:t>
      </w:r>
      <w:proofErr w:type="spellStart"/>
      <w:r w:rsidRPr="00572A15">
        <w:rPr>
          <w:rFonts w:cstheme="minorHAnsi"/>
          <w:sz w:val="22"/>
          <w:szCs w:val="22"/>
          <w:lang w:val="en-US"/>
        </w:rPr>
        <w:t>Osta</w:t>
      </w:r>
      <w:proofErr w:type="spellEnd"/>
      <w:r w:rsidRPr="00572A15">
        <w:rPr>
          <w:rFonts w:cstheme="minorHAnsi"/>
          <w:sz w:val="22"/>
          <w:szCs w:val="22"/>
          <w:lang w:val="en-US"/>
        </w:rPr>
        <w:t xml:space="preserve"> (AUTHOR!), Hans </w:t>
      </w:r>
      <w:proofErr w:type="spellStart"/>
      <w:r w:rsidRPr="00572A15">
        <w:rPr>
          <w:rFonts w:cstheme="minorHAnsi"/>
          <w:sz w:val="22"/>
          <w:szCs w:val="22"/>
          <w:lang w:val="en-US"/>
        </w:rPr>
        <w:t>Bogaards</w:t>
      </w:r>
      <w:proofErr w:type="spellEnd"/>
      <w:r w:rsidRPr="00572A15">
        <w:rPr>
          <w:rFonts w:cstheme="minorHAnsi"/>
          <w:sz w:val="22"/>
          <w:szCs w:val="22"/>
          <w:lang w:val="en-US"/>
        </w:rPr>
        <w:t xml:space="preserve"> (RIVM &amp; </w:t>
      </w:r>
      <w:proofErr w:type="spellStart"/>
      <w:r w:rsidRPr="00572A15">
        <w:rPr>
          <w:rFonts w:cstheme="minorHAnsi"/>
          <w:sz w:val="22"/>
          <w:szCs w:val="22"/>
          <w:lang w:val="en-US"/>
        </w:rPr>
        <w:t>VUmc</w:t>
      </w:r>
      <w:proofErr w:type="spellEnd"/>
      <w:r w:rsidRPr="00572A15">
        <w:rPr>
          <w:rFonts w:cstheme="minorHAnsi"/>
          <w:sz w:val="22"/>
          <w:szCs w:val="22"/>
          <w:lang w:val="en-US"/>
        </w:rPr>
        <w:t xml:space="preserve">), Fred van </w:t>
      </w:r>
      <w:proofErr w:type="spellStart"/>
      <w:r w:rsidRPr="00572A15">
        <w:rPr>
          <w:rFonts w:cstheme="minorHAnsi"/>
          <w:sz w:val="22"/>
          <w:szCs w:val="22"/>
          <w:lang w:val="en-US"/>
        </w:rPr>
        <w:t>Eeuwijk</w:t>
      </w:r>
      <w:proofErr w:type="spellEnd"/>
      <w:r w:rsidRPr="00572A15">
        <w:rPr>
          <w:rFonts w:cstheme="minorHAnsi"/>
          <w:sz w:val="22"/>
          <w:szCs w:val="22"/>
          <w:lang w:val="en-US"/>
        </w:rPr>
        <w:t xml:space="preserve"> (Wageningen University and Research).</w:t>
      </w:r>
    </w:p>
    <w:p w:rsidR="00F7342A" w:rsidRPr="006F370B" w:rsidRDefault="00F7342A" w:rsidP="007E0925">
      <w:pPr>
        <w:tabs>
          <w:tab w:val="left" w:pos="9720"/>
        </w:tabs>
        <w:autoSpaceDE w:val="0"/>
        <w:autoSpaceDN w:val="0"/>
        <w:adjustRightInd w:val="0"/>
        <w:spacing w:before="0" w:after="0"/>
        <w:contextualSpacing/>
        <w:rPr>
          <w:rFonts w:cstheme="minorHAnsi"/>
          <w:color w:val="000000"/>
          <w:lang w:val="en-US"/>
        </w:rPr>
      </w:pPr>
    </w:p>
    <w:p w:rsidR="00F7342A" w:rsidRPr="006F370B" w:rsidRDefault="00F7342A" w:rsidP="007E0925">
      <w:pPr>
        <w:spacing w:before="0" w:after="0"/>
        <w:contextualSpacing/>
        <w:rPr>
          <w:rFonts w:cstheme="minorHAnsi"/>
          <w:highlight w:val="yellow"/>
          <w:u w:val="single"/>
          <w:lang w:val="en-US"/>
        </w:rPr>
      </w:pPr>
    </w:p>
    <w:p w:rsidR="00C3656A" w:rsidRPr="006F370B" w:rsidRDefault="00C3656A" w:rsidP="007E0925">
      <w:pPr>
        <w:pStyle w:val="Heading3"/>
        <w:spacing w:before="0"/>
        <w:rPr>
          <w:rFonts w:cstheme="minorHAnsi"/>
          <w:lang w:val="en-US"/>
        </w:rPr>
      </w:pPr>
      <w:r w:rsidRPr="006F370B">
        <w:rPr>
          <w:rFonts w:cstheme="minorHAnsi"/>
          <w:lang w:val="en-US"/>
        </w:rPr>
        <w:t>Register Biostatistician-VVS</w:t>
      </w:r>
    </w:p>
    <w:p w:rsidR="00572A15" w:rsidRPr="00572A15" w:rsidRDefault="00572A15" w:rsidP="003C048C">
      <w:pPr>
        <w:spacing w:before="0" w:after="0" w:line="240" w:lineRule="auto"/>
        <w:rPr>
          <w:rFonts w:cstheme="minorHAnsi"/>
          <w:sz w:val="22"/>
          <w:szCs w:val="22"/>
          <w:lang w:val="en-US"/>
        </w:rPr>
      </w:pPr>
      <w:r w:rsidRPr="00572A15">
        <w:rPr>
          <w:rFonts w:cstheme="minorHAnsi"/>
          <w:sz w:val="22"/>
          <w:szCs w:val="22"/>
          <w:lang w:val="en-US"/>
        </w:rPr>
        <w:t>In 2018, no new assignments for the Board for Registration of Biostatisticians took place, so the Board consisted of:</w:t>
      </w:r>
    </w:p>
    <w:p w:rsidR="00572A15" w:rsidRPr="00572A15" w:rsidRDefault="00572A15" w:rsidP="003C048C">
      <w:pPr>
        <w:spacing w:before="0" w:after="0" w:line="240" w:lineRule="auto"/>
        <w:ind w:firstLine="142"/>
        <w:rPr>
          <w:rFonts w:cstheme="minorHAnsi"/>
          <w:sz w:val="22"/>
          <w:szCs w:val="22"/>
          <w:lang w:val="en-US"/>
        </w:rPr>
      </w:pPr>
      <w:r w:rsidRPr="00572A15">
        <w:rPr>
          <w:rFonts w:cstheme="minorHAnsi"/>
          <w:sz w:val="22"/>
          <w:szCs w:val="22"/>
          <w:lang w:val="en-US"/>
        </w:rPr>
        <w:t>Chair – Paul Koopman (</w:t>
      </w:r>
      <w:proofErr w:type="spellStart"/>
      <w:r w:rsidRPr="00572A15">
        <w:rPr>
          <w:rFonts w:cstheme="minorHAnsi"/>
          <w:sz w:val="22"/>
          <w:szCs w:val="22"/>
          <w:lang w:val="en-US"/>
        </w:rPr>
        <w:t>Cromsource</w:t>
      </w:r>
      <w:proofErr w:type="spellEnd"/>
      <w:r w:rsidRPr="00572A15">
        <w:rPr>
          <w:rFonts w:cstheme="minorHAnsi"/>
          <w:sz w:val="22"/>
          <w:szCs w:val="22"/>
          <w:lang w:val="en-US"/>
        </w:rPr>
        <w:t xml:space="preserve">, </w:t>
      </w:r>
      <w:proofErr w:type="spellStart"/>
      <w:r w:rsidRPr="00572A15">
        <w:rPr>
          <w:rFonts w:cstheme="minorHAnsi"/>
          <w:sz w:val="22"/>
          <w:szCs w:val="22"/>
          <w:lang w:val="en-US"/>
        </w:rPr>
        <w:t>Vianen</w:t>
      </w:r>
      <w:proofErr w:type="spellEnd"/>
      <w:r w:rsidRPr="00572A15">
        <w:rPr>
          <w:rFonts w:cstheme="minorHAnsi"/>
          <w:sz w:val="22"/>
          <w:szCs w:val="22"/>
          <w:lang w:val="en-US"/>
        </w:rPr>
        <w:t>)</w:t>
      </w:r>
    </w:p>
    <w:p w:rsidR="00572A15" w:rsidRPr="00572A15" w:rsidRDefault="00572A15" w:rsidP="003C048C">
      <w:pPr>
        <w:spacing w:before="0" w:after="0" w:line="240" w:lineRule="auto"/>
        <w:ind w:firstLine="142"/>
        <w:rPr>
          <w:rFonts w:cstheme="minorHAnsi"/>
          <w:sz w:val="22"/>
          <w:szCs w:val="22"/>
        </w:rPr>
      </w:pPr>
      <w:r w:rsidRPr="00572A15">
        <w:rPr>
          <w:rFonts w:cstheme="minorHAnsi"/>
          <w:sz w:val="22"/>
          <w:szCs w:val="22"/>
          <w:lang w:val="en-US"/>
        </w:rPr>
        <w:t xml:space="preserve">Secretary – Corine </w:t>
      </w:r>
      <w:proofErr w:type="spellStart"/>
      <w:r w:rsidRPr="00572A15">
        <w:rPr>
          <w:rFonts w:cstheme="minorHAnsi"/>
          <w:sz w:val="22"/>
          <w:szCs w:val="22"/>
          <w:lang w:val="en-US"/>
        </w:rPr>
        <w:t>Baljé</w:t>
      </w:r>
      <w:proofErr w:type="spellEnd"/>
      <w:r w:rsidRPr="00572A15">
        <w:rPr>
          <w:rFonts w:cstheme="minorHAnsi"/>
          <w:sz w:val="22"/>
          <w:szCs w:val="22"/>
          <w:lang w:val="en-US"/>
        </w:rPr>
        <w:t xml:space="preserve"> (Author! et al. </w:t>
      </w:r>
      <w:r w:rsidRPr="00572A15">
        <w:rPr>
          <w:rFonts w:cstheme="minorHAnsi"/>
          <w:sz w:val="22"/>
          <w:szCs w:val="22"/>
        </w:rPr>
        <w:t>BV, Hilversum)</w:t>
      </w:r>
    </w:p>
    <w:p w:rsidR="00572A15" w:rsidRPr="00572A15" w:rsidRDefault="00572A15" w:rsidP="003C048C">
      <w:pPr>
        <w:spacing w:before="0" w:after="0" w:line="240" w:lineRule="auto"/>
        <w:ind w:firstLine="142"/>
        <w:rPr>
          <w:rFonts w:cstheme="minorHAnsi"/>
          <w:sz w:val="22"/>
          <w:szCs w:val="22"/>
        </w:rPr>
      </w:pPr>
      <w:r w:rsidRPr="00572A15">
        <w:rPr>
          <w:rFonts w:cstheme="minorHAnsi"/>
          <w:sz w:val="22"/>
          <w:szCs w:val="22"/>
        </w:rPr>
        <w:t>Member – Edwin van den Heuvel (University of Eindhoven)</w:t>
      </w:r>
    </w:p>
    <w:p w:rsidR="00572A15" w:rsidRPr="00572A15" w:rsidRDefault="00572A15" w:rsidP="003C048C">
      <w:pPr>
        <w:spacing w:before="0" w:after="0" w:line="240" w:lineRule="auto"/>
        <w:ind w:firstLine="142"/>
        <w:rPr>
          <w:rFonts w:cstheme="minorHAnsi"/>
          <w:sz w:val="22"/>
          <w:szCs w:val="22"/>
        </w:rPr>
      </w:pPr>
      <w:r w:rsidRPr="00572A15">
        <w:rPr>
          <w:rFonts w:cstheme="minorHAnsi"/>
          <w:sz w:val="22"/>
          <w:szCs w:val="22"/>
        </w:rPr>
        <w:t>Member – Gerard van Breukelen (University of Maastricht)</w:t>
      </w:r>
    </w:p>
    <w:p w:rsidR="00572A15" w:rsidRPr="00572A15" w:rsidRDefault="00572A15" w:rsidP="003C048C">
      <w:pPr>
        <w:spacing w:before="0" w:after="0" w:line="240" w:lineRule="auto"/>
        <w:ind w:firstLine="720"/>
        <w:rPr>
          <w:rFonts w:cstheme="minorHAnsi"/>
          <w:sz w:val="22"/>
          <w:szCs w:val="22"/>
        </w:rPr>
      </w:pPr>
    </w:p>
    <w:p w:rsidR="00572A15" w:rsidRPr="00572A15" w:rsidRDefault="00572A15" w:rsidP="003C048C">
      <w:pPr>
        <w:spacing w:before="0" w:after="0" w:line="240" w:lineRule="auto"/>
        <w:rPr>
          <w:rFonts w:cstheme="minorHAnsi"/>
          <w:sz w:val="22"/>
          <w:szCs w:val="22"/>
          <w:lang w:val="en-US"/>
        </w:rPr>
      </w:pPr>
      <w:r w:rsidRPr="00572A15">
        <w:rPr>
          <w:rFonts w:cstheme="minorHAnsi"/>
          <w:sz w:val="22"/>
          <w:szCs w:val="22"/>
          <w:lang w:val="en-US"/>
        </w:rPr>
        <w:t>Since the start of the register in 2000 until end of 2018 the Board has received 177 applications. These differentiate between 169 accepted and 8 rejected. In 2018, three newly received applications and one pending from 2017 have been processed, resulting in 3 accepted applications and 1 rejected. Excluding the registered persons who have deceased or terminated their registration, or have indicated to withhold consent for inclusion into the public register, in total 148 persons are on the public register by end 2018.</w:t>
      </w:r>
    </w:p>
    <w:p w:rsidR="00572A15" w:rsidRPr="00572A15" w:rsidRDefault="00572A15" w:rsidP="003C048C">
      <w:pPr>
        <w:spacing w:before="0" w:after="0" w:line="240" w:lineRule="auto"/>
        <w:rPr>
          <w:rFonts w:cstheme="minorHAnsi"/>
          <w:sz w:val="22"/>
          <w:szCs w:val="22"/>
          <w:lang w:val="en-US"/>
        </w:rPr>
      </w:pPr>
    </w:p>
    <w:p w:rsidR="00572A15" w:rsidRPr="00572A15" w:rsidRDefault="00572A15" w:rsidP="003C048C">
      <w:pPr>
        <w:spacing w:before="0" w:after="0" w:line="240" w:lineRule="auto"/>
        <w:rPr>
          <w:rFonts w:cstheme="minorHAnsi"/>
          <w:sz w:val="22"/>
          <w:szCs w:val="22"/>
          <w:lang w:val="en-US"/>
        </w:rPr>
      </w:pPr>
      <w:r w:rsidRPr="00572A15">
        <w:rPr>
          <w:rFonts w:cstheme="minorHAnsi"/>
          <w:sz w:val="22"/>
          <w:szCs w:val="22"/>
          <w:lang w:val="en-US"/>
        </w:rPr>
        <w:t>In 2018, the Board has dealt with administration and running usual activities. No live meetings have been held. Necessary contacts with the representative from the BMS-</w:t>
      </w:r>
      <w:proofErr w:type="spellStart"/>
      <w:r w:rsidRPr="00572A15">
        <w:rPr>
          <w:rFonts w:cstheme="minorHAnsi"/>
          <w:sz w:val="22"/>
          <w:szCs w:val="22"/>
          <w:lang w:val="en-US"/>
        </w:rPr>
        <w:t>ANed</w:t>
      </w:r>
      <w:proofErr w:type="spellEnd"/>
      <w:r w:rsidRPr="00572A15">
        <w:rPr>
          <w:rFonts w:cstheme="minorHAnsi"/>
          <w:sz w:val="22"/>
          <w:szCs w:val="22"/>
          <w:lang w:val="en-US"/>
        </w:rPr>
        <w:t xml:space="preserve"> Board went smoothly.</w:t>
      </w:r>
    </w:p>
    <w:p w:rsidR="00572A15" w:rsidRPr="00572A15" w:rsidRDefault="00572A15" w:rsidP="003C048C">
      <w:pPr>
        <w:spacing w:before="0" w:after="0" w:line="240" w:lineRule="auto"/>
        <w:rPr>
          <w:rFonts w:cstheme="minorHAnsi"/>
          <w:sz w:val="22"/>
          <w:szCs w:val="22"/>
          <w:lang w:val="en-US"/>
        </w:rPr>
      </w:pPr>
    </w:p>
    <w:p w:rsidR="00572A15" w:rsidRPr="00572A15" w:rsidRDefault="00572A15" w:rsidP="003C048C">
      <w:pPr>
        <w:spacing w:before="0" w:after="0" w:line="240" w:lineRule="auto"/>
        <w:rPr>
          <w:rFonts w:cstheme="minorHAnsi"/>
          <w:sz w:val="22"/>
          <w:szCs w:val="22"/>
          <w:lang w:val="en-US"/>
        </w:rPr>
      </w:pPr>
      <w:r w:rsidRPr="00572A15">
        <w:rPr>
          <w:rFonts w:cstheme="minorHAnsi"/>
          <w:sz w:val="22"/>
          <w:szCs w:val="22"/>
          <w:lang w:val="en-US"/>
        </w:rPr>
        <w:t>In addition, a live meeting to take place early 2019 has been prepared.</w:t>
      </w:r>
    </w:p>
    <w:p w:rsidR="00572A15" w:rsidRPr="00572A15" w:rsidRDefault="00572A15" w:rsidP="003C048C">
      <w:pPr>
        <w:spacing w:before="0" w:after="0" w:line="240" w:lineRule="auto"/>
        <w:rPr>
          <w:rFonts w:cstheme="minorHAnsi"/>
          <w:sz w:val="22"/>
          <w:szCs w:val="22"/>
          <w:lang w:val="en-US"/>
        </w:rPr>
      </w:pPr>
    </w:p>
    <w:p w:rsidR="0024074C" w:rsidRPr="00572A15" w:rsidRDefault="00572A15" w:rsidP="003C048C">
      <w:pPr>
        <w:spacing w:before="0" w:after="0" w:line="240" w:lineRule="auto"/>
        <w:rPr>
          <w:rFonts w:cstheme="minorHAnsi"/>
          <w:sz w:val="22"/>
          <w:szCs w:val="22"/>
          <w:lang w:val="en-US"/>
        </w:rPr>
      </w:pPr>
      <w:r w:rsidRPr="00572A15">
        <w:rPr>
          <w:rFonts w:cstheme="minorHAnsi"/>
          <w:sz w:val="22"/>
          <w:szCs w:val="22"/>
          <w:lang w:val="en-US"/>
        </w:rPr>
        <w:t xml:space="preserve">In 2015 </w:t>
      </w:r>
      <w:proofErr w:type="spellStart"/>
      <w:r w:rsidRPr="00572A15">
        <w:rPr>
          <w:rFonts w:cstheme="minorHAnsi"/>
          <w:sz w:val="22"/>
          <w:szCs w:val="22"/>
          <w:lang w:val="en-US"/>
        </w:rPr>
        <w:t>FENStatS</w:t>
      </w:r>
      <w:proofErr w:type="spellEnd"/>
      <w:r w:rsidRPr="00572A15">
        <w:rPr>
          <w:rFonts w:cstheme="minorHAnsi"/>
          <w:sz w:val="22"/>
          <w:szCs w:val="22"/>
          <w:lang w:val="en-US"/>
        </w:rPr>
        <w:t xml:space="preserve"> (</w:t>
      </w:r>
      <w:hyperlink r:id="rId11" w:history="1">
        <w:r w:rsidRPr="00572A15">
          <w:rPr>
            <w:rStyle w:val="Hyperlink"/>
            <w:rFonts w:asciiTheme="minorHAnsi" w:hAnsiTheme="minorHAnsi" w:cstheme="minorHAnsi"/>
            <w:sz w:val="22"/>
            <w:szCs w:val="22"/>
            <w:lang w:val="en-US"/>
          </w:rPr>
          <w:t>http://www.fenstats.eu</w:t>
        </w:r>
      </w:hyperlink>
      <w:r w:rsidRPr="00572A15">
        <w:rPr>
          <w:rFonts w:cstheme="minorHAnsi"/>
          <w:sz w:val="22"/>
          <w:szCs w:val="22"/>
          <w:lang w:val="en-US"/>
        </w:rPr>
        <w:t xml:space="preserve">) decided to install a European Statistics Accreditation Committee (ESAC) with the task to advice on a European harmonization of the various national registration schemes and to determine which aspects play a role in its implementation. The chair of our committee, Paul Koopman, has represented the VVS in this ESAC and has participated in the discussions that have led to a report including proposals to move forward. These recommendations have been presented to the </w:t>
      </w:r>
      <w:proofErr w:type="spellStart"/>
      <w:r w:rsidRPr="00572A15">
        <w:rPr>
          <w:rFonts w:cstheme="minorHAnsi"/>
          <w:sz w:val="22"/>
          <w:szCs w:val="22"/>
          <w:lang w:val="en-US"/>
        </w:rPr>
        <w:t>FENStatS</w:t>
      </w:r>
      <w:proofErr w:type="spellEnd"/>
      <w:r w:rsidRPr="00572A15">
        <w:rPr>
          <w:rFonts w:cstheme="minorHAnsi"/>
          <w:sz w:val="22"/>
          <w:szCs w:val="22"/>
          <w:lang w:val="en-US"/>
        </w:rPr>
        <w:t xml:space="preserve"> board in its live meeting on 17 October 2018. In this </w:t>
      </w:r>
      <w:proofErr w:type="spellStart"/>
      <w:r w:rsidRPr="00572A15">
        <w:rPr>
          <w:rFonts w:cstheme="minorHAnsi"/>
          <w:sz w:val="22"/>
          <w:szCs w:val="22"/>
          <w:lang w:val="en-US"/>
        </w:rPr>
        <w:t>FENStatS</w:t>
      </w:r>
      <w:proofErr w:type="spellEnd"/>
      <w:r w:rsidRPr="00572A15">
        <w:rPr>
          <w:rFonts w:cstheme="minorHAnsi"/>
          <w:sz w:val="22"/>
          <w:szCs w:val="22"/>
          <w:lang w:val="en-US"/>
        </w:rPr>
        <w:t xml:space="preserve"> board meeting, the decision was to create a common standard for the </w:t>
      </w:r>
      <w:r w:rsidRPr="00572A15">
        <w:rPr>
          <w:rFonts w:cstheme="minorHAnsi"/>
          <w:sz w:val="22"/>
          <w:szCs w:val="22"/>
          <w:lang w:val="en-US"/>
        </w:rPr>
        <w:lastRenderedPageBreak/>
        <w:t xml:space="preserve">national associations to follow. These standards can be included as a by-law to </w:t>
      </w:r>
      <w:proofErr w:type="spellStart"/>
      <w:r w:rsidRPr="00572A15">
        <w:rPr>
          <w:rFonts w:cstheme="minorHAnsi"/>
          <w:sz w:val="22"/>
          <w:szCs w:val="22"/>
          <w:lang w:val="en-US"/>
        </w:rPr>
        <w:t>FENStatS</w:t>
      </w:r>
      <w:proofErr w:type="spellEnd"/>
      <w:r w:rsidRPr="00572A15">
        <w:rPr>
          <w:rFonts w:cstheme="minorHAnsi"/>
          <w:sz w:val="22"/>
          <w:szCs w:val="22"/>
          <w:lang w:val="en-US"/>
        </w:rPr>
        <w:t xml:space="preserve"> statutes. In such a way, a system that is recognizable and equal can be promoted and implemented at the national level. The ESAC has been asked for further work-out and herein Edwin van den Heuvel has replaced Paul Koopman as the Dutch representative who has attended two sessions already held in 2018, from which it can be reported: “within </w:t>
      </w:r>
      <w:proofErr w:type="spellStart"/>
      <w:r w:rsidRPr="00572A15">
        <w:rPr>
          <w:rFonts w:cstheme="minorHAnsi"/>
          <w:sz w:val="22"/>
          <w:szCs w:val="22"/>
          <w:lang w:val="en-US"/>
        </w:rPr>
        <w:t>FENStatS</w:t>
      </w:r>
      <w:proofErr w:type="spellEnd"/>
      <w:r w:rsidRPr="00572A15">
        <w:rPr>
          <w:rFonts w:cstheme="minorHAnsi"/>
          <w:sz w:val="22"/>
          <w:szCs w:val="22"/>
          <w:lang w:val="en-US"/>
        </w:rPr>
        <w:t xml:space="preserve"> we are busy with drafting the conditions and the process towards a European accreditation of statisticians. Herein we use examples from the Netherlands, from Italy and from US. There is a draft document ‘accreditation by-law’ for finalization, and ongoing discussions about responsibilities and registration of persons in a database (local versus global)”.</w:t>
      </w:r>
    </w:p>
    <w:p w:rsidR="00361788" w:rsidRPr="006F370B" w:rsidRDefault="00361788" w:rsidP="007E0925">
      <w:pPr>
        <w:spacing w:before="0" w:after="0"/>
        <w:rPr>
          <w:rFonts w:eastAsiaTheme="minorHAnsi" w:cstheme="minorHAnsi"/>
          <w:lang w:val="en-US" w:eastAsia="en-US"/>
        </w:rPr>
      </w:pPr>
    </w:p>
    <w:p w:rsidR="006C7AFE" w:rsidRPr="008B0339" w:rsidRDefault="006C7AFE" w:rsidP="007E0925">
      <w:pPr>
        <w:pStyle w:val="Heading3"/>
        <w:spacing w:before="0"/>
        <w:rPr>
          <w:rFonts w:cstheme="minorHAnsi"/>
          <w:b/>
          <w:color w:val="000000" w:themeColor="text1"/>
          <w:lang w:val="en-US"/>
        </w:rPr>
      </w:pPr>
      <w:r w:rsidRPr="008B0339">
        <w:rPr>
          <w:rFonts w:cstheme="minorHAnsi"/>
          <w:b/>
          <w:color w:val="000000" w:themeColor="text1"/>
          <w:lang w:val="en-US"/>
        </w:rPr>
        <w:t>Active Members</w:t>
      </w:r>
      <w:r w:rsidR="00785D5F" w:rsidRPr="008B0339">
        <w:rPr>
          <w:rFonts w:cstheme="minorHAnsi"/>
          <w:b/>
          <w:color w:val="000000" w:themeColor="text1"/>
          <w:lang w:val="en-US"/>
        </w:rPr>
        <w:t xml:space="preserve"> </w:t>
      </w:r>
      <w:r w:rsidR="00612C69" w:rsidRPr="008B0339">
        <w:rPr>
          <w:rFonts w:cstheme="minorHAnsi"/>
          <w:b/>
          <w:color w:val="000000" w:themeColor="text1"/>
          <w:lang w:val="en-US"/>
        </w:rPr>
        <w:t>201</w:t>
      </w:r>
      <w:r w:rsidR="009B06EC" w:rsidRPr="008B0339">
        <w:rPr>
          <w:rFonts w:cstheme="minorHAnsi"/>
          <w:b/>
          <w:color w:val="000000" w:themeColor="text1"/>
          <w:lang w:val="en-US"/>
        </w:rPr>
        <w:t>8</w:t>
      </w:r>
    </w:p>
    <w:p w:rsidR="00361788" w:rsidRPr="008B0339" w:rsidRDefault="00361788" w:rsidP="007E0925">
      <w:pPr>
        <w:spacing w:before="0" w:after="0"/>
        <w:contextualSpacing/>
        <w:rPr>
          <w:rFonts w:cstheme="minorHAnsi"/>
          <w:color w:val="000000" w:themeColor="text1"/>
          <w:lang w:val="en-US"/>
        </w:rPr>
      </w:pPr>
    </w:p>
    <w:p w:rsidR="006F370B" w:rsidRPr="008B0339" w:rsidRDefault="006F370B" w:rsidP="003C048C">
      <w:pPr>
        <w:spacing w:before="0" w:after="0" w:line="240" w:lineRule="auto"/>
        <w:contextualSpacing/>
        <w:rPr>
          <w:rFonts w:cstheme="minorHAnsi"/>
          <w:color w:val="000000" w:themeColor="text1"/>
          <w:sz w:val="22"/>
          <w:lang w:val="en-US"/>
        </w:rPr>
      </w:pPr>
      <w:r w:rsidRPr="008B0339">
        <w:rPr>
          <w:rFonts w:cstheme="minorHAnsi"/>
          <w:color w:val="000000" w:themeColor="text1"/>
          <w:sz w:val="22"/>
          <w:lang w:val="en-US"/>
        </w:rPr>
        <w:t>Members of BMS-</w:t>
      </w:r>
      <w:proofErr w:type="spellStart"/>
      <w:r w:rsidRPr="008B0339">
        <w:rPr>
          <w:rFonts w:cstheme="minorHAnsi"/>
          <w:color w:val="000000" w:themeColor="text1"/>
          <w:sz w:val="22"/>
          <w:lang w:val="en-US"/>
        </w:rPr>
        <w:t>ANed</w:t>
      </w:r>
      <w:proofErr w:type="spellEnd"/>
      <w:r w:rsidRPr="008B0339">
        <w:rPr>
          <w:rFonts w:cstheme="minorHAnsi"/>
          <w:color w:val="000000" w:themeColor="text1"/>
          <w:sz w:val="22"/>
          <w:lang w:val="en-US"/>
        </w:rPr>
        <w:t xml:space="preserve"> active and/or formerly active in various other committees and boards in the field of biostatistics:</w:t>
      </w:r>
    </w:p>
    <w:p w:rsidR="006F370B" w:rsidRPr="008B0339" w:rsidRDefault="006F370B" w:rsidP="003C048C">
      <w:pPr>
        <w:spacing w:before="0" w:after="0" w:line="240" w:lineRule="auto"/>
        <w:contextualSpacing/>
        <w:rPr>
          <w:rFonts w:cstheme="minorHAnsi"/>
          <w:color w:val="000000" w:themeColor="text1"/>
          <w:sz w:val="22"/>
          <w:lang w:val="en-US"/>
        </w:rPr>
      </w:pPr>
      <w:r w:rsidRPr="008B0339">
        <w:rPr>
          <w:rFonts w:cstheme="minorHAnsi"/>
          <w:color w:val="000000" w:themeColor="text1"/>
          <w:sz w:val="22"/>
          <w:lang w:val="en-US"/>
        </w:rPr>
        <w:t xml:space="preserve">•Ernst Wit </w:t>
      </w:r>
      <w:r w:rsidR="001C7C7E" w:rsidRPr="008B0339">
        <w:rPr>
          <w:rFonts w:cstheme="minorHAnsi"/>
          <w:color w:val="000000" w:themeColor="text1"/>
          <w:sz w:val="22"/>
          <w:lang w:val="en-US"/>
        </w:rPr>
        <w:t xml:space="preserve">(RUG, Groningen) </w:t>
      </w:r>
      <w:r w:rsidRPr="008B0339">
        <w:rPr>
          <w:rFonts w:cstheme="minorHAnsi"/>
          <w:color w:val="000000" w:themeColor="text1"/>
          <w:sz w:val="22"/>
          <w:lang w:val="en-US"/>
        </w:rPr>
        <w:t xml:space="preserve">was on the Executive board of the International Biometric Society (2015), </w:t>
      </w:r>
      <w:r w:rsidR="009B06EC" w:rsidRPr="008B0339">
        <w:rPr>
          <w:rFonts w:cstheme="minorHAnsi"/>
          <w:color w:val="000000" w:themeColor="text1"/>
          <w:sz w:val="22"/>
          <w:lang w:val="en-US"/>
        </w:rPr>
        <w:t>was</w:t>
      </w:r>
      <w:r w:rsidRPr="008B0339">
        <w:rPr>
          <w:rFonts w:cstheme="minorHAnsi"/>
          <w:color w:val="000000" w:themeColor="text1"/>
          <w:sz w:val="22"/>
          <w:lang w:val="en-US"/>
        </w:rPr>
        <w:t xml:space="preserve"> member of the Editorial Advisory Committee of the International Biometrics Society (2014-2017) and associate editor of Biometrics (2014-2017)</w:t>
      </w:r>
    </w:p>
    <w:p w:rsidR="006F370B" w:rsidRPr="009B483A" w:rsidRDefault="006F370B" w:rsidP="003C048C">
      <w:pPr>
        <w:spacing w:before="0" w:after="0" w:line="240" w:lineRule="auto"/>
        <w:contextualSpacing/>
        <w:rPr>
          <w:rFonts w:cstheme="minorHAnsi"/>
          <w:sz w:val="22"/>
          <w:lang w:val="en-US"/>
        </w:rPr>
      </w:pPr>
      <w:r w:rsidRPr="009B483A">
        <w:rPr>
          <w:rFonts w:cstheme="minorHAnsi"/>
          <w:sz w:val="22"/>
          <w:lang w:val="en-US"/>
        </w:rPr>
        <w:t xml:space="preserve">•Rene </w:t>
      </w:r>
      <w:proofErr w:type="spellStart"/>
      <w:r w:rsidRPr="009B483A">
        <w:rPr>
          <w:rFonts w:cstheme="minorHAnsi"/>
          <w:sz w:val="22"/>
          <w:lang w:val="en-US"/>
        </w:rPr>
        <w:t>Eijkemans</w:t>
      </w:r>
      <w:proofErr w:type="spellEnd"/>
      <w:r w:rsidRPr="009B483A">
        <w:rPr>
          <w:rFonts w:cstheme="minorHAnsi"/>
          <w:sz w:val="22"/>
          <w:lang w:val="en-US"/>
        </w:rPr>
        <w:t xml:space="preserve"> (UMCU, Utrecht) is chair of the Budget and Finance Committee of the International Biometric Society (2014)</w:t>
      </w:r>
    </w:p>
    <w:p w:rsidR="006F370B" w:rsidRPr="009B06EC" w:rsidRDefault="006F370B" w:rsidP="003C048C">
      <w:pPr>
        <w:spacing w:before="0" w:after="0" w:line="240" w:lineRule="auto"/>
        <w:contextualSpacing/>
        <w:rPr>
          <w:rFonts w:cstheme="minorHAnsi"/>
          <w:color w:val="000000" w:themeColor="text1"/>
          <w:sz w:val="22"/>
          <w:lang w:val="en-US"/>
        </w:rPr>
      </w:pPr>
      <w:r w:rsidRPr="009B06EC">
        <w:rPr>
          <w:rFonts w:cstheme="minorHAnsi"/>
          <w:color w:val="000000" w:themeColor="text1"/>
          <w:sz w:val="22"/>
          <w:lang w:val="en-US"/>
        </w:rPr>
        <w:t>•Marianne Jonker (</w:t>
      </w:r>
      <w:proofErr w:type="spellStart"/>
      <w:r w:rsidRPr="009B06EC">
        <w:rPr>
          <w:rFonts w:cstheme="minorHAnsi"/>
          <w:color w:val="000000" w:themeColor="text1"/>
          <w:sz w:val="22"/>
          <w:lang w:val="en-US"/>
        </w:rPr>
        <w:t>Radboud</w:t>
      </w:r>
      <w:r w:rsidR="001C7C7E" w:rsidRPr="009B06EC">
        <w:rPr>
          <w:rFonts w:cstheme="minorHAnsi"/>
          <w:color w:val="000000" w:themeColor="text1"/>
          <w:sz w:val="22"/>
          <w:lang w:val="en-US"/>
        </w:rPr>
        <w:t>umc</w:t>
      </w:r>
      <w:proofErr w:type="spellEnd"/>
      <w:r w:rsidR="001C7C7E" w:rsidRPr="009B06EC">
        <w:rPr>
          <w:rFonts w:cstheme="minorHAnsi"/>
          <w:color w:val="000000" w:themeColor="text1"/>
          <w:sz w:val="22"/>
          <w:lang w:val="en-US"/>
        </w:rPr>
        <w:t>, Nijmegen</w:t>
      </w:r>
      <w:r w:rsidRPr="009B06EC">
        <w:rPr>
          <w:rFonts w:cstheme="minorHAnsi"/>
          <w:color w:val="000000" w:themeColor="text1"/>
          <w:sz w:val="22"/>
          <w:lang w:val="en-US"/>
        </w:rPr>
        <w:t>) is on the Representative Council of the International Biometric Society (201</w:t>
      </w:r>
      <w:r w:rsidR="009B06EC" w:rsidRPr="009B06EC">
        <w:rPr>
          <w:rFonts w:cstheme="minorHAnsi"/>
          <w:color w:val="000000" w:themeColor="text1"/>
          <w:sz w:val="22"/>
          <w:lang w:val="en-US"/>
        </w:rPr>
        <w:t>7-2021</w:t>
      </w:r>
      <w:r w:rsidRPr="009B06EC">
        <w:rPr>
          <w:rFonts w:cstheme="minorHAnsi"/>
          <w:color w:val="000000" w:themeColor="text1"/>
          <w:sz w:val="22"/>
          <w:lang w:val="en-US"/>
        </w:rPr>
        <w:t>)</w:t>
      </w:r>
    </w:p>
    <w:p w:rsidR="006F370B" w:rsidRPr="009B06EC" w:rsidRDefault="006F370B" w:rsidP="003C048C">
      <w:pPr>
        <w:spacing w:before="0" w:after="0" w:line="240" w:lineRule="auto"/>
        <w:contextualSpacing/>
        <w:rPr>
          <w:rFonts w:cstheme="minorHAnsi"/>
          <w:color w:val="000000" w:themeColor="text1"/>
          <w:sz w:val="22"/>
          <w:lang w:val="en-US"/>
        </w:rPr>
      </w:pPr>
      <w:r w:rsidRPr="009B06EC">
        <w:rPr>
          <w:rFonts w:cstheme="minorHAnsi"/>
          <w:color w:val="000000" w:themeColor="text1"/>
          <w:sz w:val="22"/>
          <w:lang w:val="en-US"/>
        </w:rPr>
        <w:t>•</w:t>
      </w:r>
      <w:proofErr w:type="spellStart"/>
      <w:r w:rsidRPr="009B06EC">
        <w:rPr>
          <w:rFonts w:cstheme="minorHAnsi"/>
          <w:color w:val="000000" w:themeColor="text1"/>
          <w:sz w:val="22"/>
          <w:lang w:val="en-US"/>
        </w:rPr>
        <w:t>Grzegorczyk</w:t>
      </w:r>
      <w:proofErr w:type="spellEnd"/>
      <w:r w:rsidRPr="009B06EC">
        <w:rPr>
          <w:rFonts w:cstheme="minorHAnsi"/>
          <w:color w:val="000000" w:themeColor="text1"/>
          <w:sz w:val="22"/>
          <w:lang w:val="en-US"/>
        </w:rPr>
        <w:t xml:space="preserve"> (RUG</w:t>
      </w:r>
      <w:r w:rsidR="001C7C7E" w:rsidRPr="009B06EC">
        <w:rPr>
          <w:rFonts w:cstheme="minorHAnsi"/>
          <w:color w:val="000000" w:themeColor="text1"/>
          <w:sz w:val="22"/>
          <w:lang w:val="en-US"/>
        </w:rPr>
        <w:t>, Groningen</w:t>
      </w:r>
      <w:r w:rsidRPr="009B06EC">
        <w:rPr>
          <w:rFonts w:cstheme="minorHAnsi"/>
          <w:color w:val="000000" w:themeColor="text1"/>
          <w:sz w:val="22"/>
          <w:lang w:val="en-US"/>
        </w:rPr>
        <w:t>) is on the Representative Council of the International Biometric Society (201</w:t>
      </w:r>
      <w:r w:rsidR="009B06EC">
        <w:rPr>
          <w:rFonts w:cstheme="minorHAnsi"/>
          <w:color w:val="000000" w:themeColor="text1"/>
          <w:sz w:val="22"/>
          <w:lang w:val="en-US"/>
        </w:rPr>
        <w:t>7-2021</w:t>
      </w:r>
      <w:r w:rsidRPr="009B06EC">
        <w:rPr>
          <w:rFonts w:cstheme="minorHAnsi"/>
          <w:color w:val="000000" w:themeColor="text1"/>
          <w:sz w:val="22"/>
          <w:lang w:val="en-US"/>
        </w:rPr>
        <w:t>)</w:t>
      </w:r>
    </w:p>
    <w:p w:rsidR="006F370B" w:rsidRPr="009B06EC" w:rsidRDefault="006F370B" w:rsidP="003C048C">
      <w:pPr>
        <w:spacing w:before="0" w:after="0" w:line="240" w:lineRule="auto"/>
        <w:contextualSpacing/>
        <w:rPr>
          <w:rFonts w:cstheme="minorHAnsi"/>
          <w:color w:val="000000" w:themeColor="text1"/>
          <w:sz w:val="22"/>
          <w:lang w:val="en-US"/>
        </w:rPr>
      </w:pPr>
      <w:r w:rsidRPr="009B06EC">
        <w:rPr>
          <w:rFonts w:cstheme="minorHAnsi"/>
          <w:color w:val="000000" w:themeColor="text1"/>
          <w:sz w:val="22"/>
          <w:lang w:val="en-US"/>
        </w:rPr>
        <w:t xml:space="preserve">•Dimitris </w:t>
      </w:r>
      <w:proofErr w:type="spellStart"/>
      <w:r w:rsidRPr="009B06EC">
        <w:rPr>
          <w:rFonts w:cstheme="minorHAnsi"/>
          <w:color w:val="000000" w:themeColor="text1"/>
          <w:sz w:val="22"/>
          <w:lang w:val="en-US"/>
        </w:rPr>
        <w:t>Rizopoulos</w:t>
      </w:r>
      <w:proofErr w:type="spellEnd"/>
      <w:r w:rsidRPr="009B06EC">
        <w:rPr>
          <w:rFonts w:cstheme="minorHAnsi"/>
          <w:color w:val="000000" w:themeColor="text1"/>
          <w:sz w:val="22"/>
          <w:lang w:val="en-US"/>
        </w:rPr>
        <w:t xml:space="preserve"> (Erasmus MC, Rotterdam) is on the Representative Council of the International Biometric Society (2014</w:t>
      </w:r>
      <w:r w:rsidR="009B06EC" w:rsidRPr="009B06EC">
        <w:rPr>
          <w:rFonts w:cstheme="minorHAnsi"/>
          <w:color w:val="000000" w:themeColor="text1"/>
          <w:sz w:val="22"/>
          <w:lang w:val="en-US"/>
        </w:rPr>
        <w:t>-2018</w:t>
      </w:r>
      <w:r w:rsidRPr="009B06EC">
        <w:rPr>
          <w:rFonts w:cstheme="minorHAnsi"/>
          <w:color w:val="000000" w:themeColor="text1"/>
          <w:sz w:val="22"/>
          <w:lang w:val="en-US"/>
        </w:rPr>
        <w:t>)</w:t>
      </w:r>
    </w:p>
    <w:p w:rsidR="006F370B" w:rsidRPr="009B483A" w:rsidRDefault="006F370B" w:rsidP="003C048C">
      <w:pPr>
        <w:spacing w:before="0" w:after="0" w:line="240" w:lineRule="auto"/>
        <w:contextualSpacing/>
        <w:rPr>
          <w:rFonts w:cstheme="minorHAnsi"/>
          <w:sz w:val="22"/>
          <w:lang w:val="en-US"/>
        </w:rPr>
      </w:pPr>
      <w:r w:rsidRPr="008B0339">
        <w:rPr>
          <w:rFonts w:cstheme="minorHAnsi"/>
          <w:color w:val="000000" w:themeColor="text1"/>
          <w:sz w:val="22"/>
          <w:lang w:val="en-US"/>
        </w:rPr>
        <w:t>•</w:t>
      </w:r>
      <w:r w:rsidRPr="009B483A">
        <w:rPr>
          <w:rFonts w:cstheme="minorHAnsi"/>
          <w:sz w:val="22"/>
          <w:lang w:val="en-US"/>
        </w:rPr>
        <w:t xml:space="preserve">Marcos </w:t>
      </w:r>
      <w:proofErr w:type="spellStart"/>
      <w:r w:rsidRPr="009B483A">
        <w:rPr>
          <w:rFonts w:cstheme="minorHAnsi"/>
          <w:sz w:val="22"/>
          <w:lang w:val="en-US"/>
        </w:rPr>
        <w:t>Malosetti</w:t>
      </w:r>
      <w:proofErr w:type="spellEnd"/>
      <w:r w:rsidRPr="009B483A">
        <w:rPr>
          <w:rFonts w:cstheme="minorHAnsi"/>
          <w:sz w:val="22"/>
          <w:lang w:val="en-US"/>
        </w:rPr>
        <w:t xml:space="preserve"> (WUR</w:t>
      </w:r>
      <w:r w:rsidR="001C7C7E" w:rsidRPr="009B483A">
        <w:rPr>
          <w:rFonts w:cstheme="minorHAnsi"/>
          <w:sz w:val="22"/>
          <w:lang w:val="en-US"/>
        </w:rPr>
        <w:t>, Wageningen</w:t>
      </w:r>
      <w:r w:rsidRPr="009B483A">
        <w:rPr>
          <w:rFonts w:cstheme="minorHAnsi"/>
          <w:sz w:val="22"/>
          <w:lang w:val="en-US"/>
        </w:rPr>
        <w:t>) is on the Editorial Advisory Committee (2016)</w:t>
      </w:r>
    </w:p>
    <w:p w:rsidR="006F370B" w:rsidRPr="008B0339" w:rsidRDefault="006F370B" w:rsidP="003C048C">
      <w:pPr>
        <w:spacing w:before="0" w:after="0" w:line="240" w:lineRule="auto"/>
        <w:contextualSpacing/>
        <w:rPr>
          <w:rFonts w:cstheme="minorHAnsi"/>
          <w:color w:val="000000" w:themeColor="text1"/>
          <w:sz w:val="22"/>
          <w:lang w:val="en-US"/>
        </w:rPr>
      </w:pPr>
      <w:r w:rsidRPr="008B0339">
        <w:rPr>
          <w:rFonts w:cstheme="minorHAnsi"/>
          <w:color w:val="000000" w:themeColor="text1"/>
          <w:sz w:val="22"/>
          <w:lang w:val="en-US"/>
        </w:rPr>
        <w:t>•</w:t>
      </w:r>
      <w:proofErr w:type="spellStart"/>
      <w:r w:rsidRPr="008B0339">
        <w:rPr>
          <w:rFonts w:cstheme="minorHAnsi"/>
          <w:color w:val="000000" w:themeColor="text1"/>
          <w:sz w:val="22"/>
          <w:lang w:val="en-US"/>
        </w:rPr>
        <w:t>Roula</w:t>
      </w:r>
      <w:proofErr w:type="spellEnd"/>
      <w:r w:rsidRPr="008B0339">
        <w:rPr>
          <w:rFonts w:cstheme="minorHAnsi"/>
          <w:color w:val="000000" w:themeColor="text1"/>
          <w:sz w:val="22"/>
          <w:lang w:val="en-US"/>
        </w:rPr>
        <w:t xml:space="preserve"> </w:t>
      </w:r>
      <w:proofErr w:type="spellStart"/>
      <w:r w:rsidRPr="008B0339">
        <w:rPr>
          <w:rFonts w:cstheme="minorHAnsi"/>
          <w:color w:val="000000" w:themeColor="text1"/>
          <w:sz w:val="22"/>
          <w:lang w:val="en-US"/>
        </w:rPr>
        <w:t>Tsonaka</w:t>
      </w:r>
      <w:proofErr w:type="spellEnd"/>
      <w:r w:rsidRPr="008B0339">
        <w:rPr>
          <w:rFonts w:cstheme="minorHAnsi"/>
          <w:color w:val="000000" w:themeColor="text1"/>
          <w:sz w:val="22"/>
          <w:lang w:val="en-US"/>
        </w:rPr>
        <w:t xml:space="preserve"> (LUMC, Leiden) </w:t>
      </w:r>
      <w:r w:rsidR="009B06EC" w:rsidRPr="008B0339">
        <w:rPr>
          <w:rFonts w:cstheme="minorHAnsi"/>
          <w:color w:val="000000" w:themeColor="text1"/>
          <w:sz w:val="22"/>
          <w:lang w:val="en-US"/>
        </w:rPr>
        <w:t>was</w:t>
      </w:r>
      <w:r w:rsidRPr="008B0339">
        <w:rPr>
          <w:rFonts w:cstheme="minorHAnsi"/>
          <w:color w:val="000000" w:themeColor="text1"/>
          <w:sz w:val="22"/>
          <w:lang w:val="en-US"/>
        </w:rPr>
        <w:t xml:space="preserve"> an associate editor of Biometrics (2013-2016)</w:t>
      </w:r>
    </w:p>
    <w:p w:rsidR="006F370B" w:rsidRPr="003C048C" w:rsidRDefault="006F370B" w:rsidP="003C048C">
      <w:pPr>
        <w:spacing w:before="0" w:after="0" w:line="240" w:lineRule="auto"/>
        <w:contextualSpacing/>
        <w:rPr>
          <w:rFonts w:cstheme="minorHAnsi"/>
          <w:color w:val="FF0000"/>
          <w:sz w:val="22"/>
          <w:szCs w:val="22"/>
          <w:lang w:val="en-US"/>
        </w:rPr>
      </w:pPr>
      <w:r w:rsidRPr="009B06EC">
        <w:rPr>
          <w:rFonts w:cstheme="minorHAnsi"/>
          <w:color w:val="000000" w:themeColor="text1"/>
          <w:sz w:val="22"/>
          <w:szCs w:val="22"/>
          <w:lang w:val="en-US"/>
        </w:rPr>
        <w:t xml:space="preserve">•Mark van der </w:t>
      </w:r>
      <w:proofErr w:type="spellStart"/>
      <w:r w:rsidRPr="009B06EC">
        <w:rPr>
          <w:rFonts w:cstheme="minorHAnsi"/>
          <w:color w:val="000000" w:themeColor="text1"/>
          <w:sz w:val="22"/>
          <w:szCs w:val="22"/>
          <w:lang w:val="en-US"/>
        </w:rPr>
        <w:t>Wiel</w:t>
      </w:r>
      <w:proofErr w:type="spellEnd"/>
      <w:r w:rsidRPr="009B06EC">
        <w:rPr>
          <w:rFonts w:cstheme="minorHAnsi"/>
          <w:color w:val="000000" w:themeColor="text1"/>
          <w:sz w:val="22"/>
          <w:szCs w:val="22"/>
          <w:lang w:val="en-US"/>
        </w:rPr>
        <w:t xml:space="preserve"> (VUMC, Amsterdam) </w:t>
      </w:r>
      <w:r w:rsidR="009B06EC">
        <w:rPr>
          <w:rFonts w:cstheme="minorHAnsi"/>
          <w:color w:val="000000" w:themeColor="text1"/>
          <w:sz w:val="22"/>
          <w:szCs w:val="22"/>
          <w:lang w:val="en-US"/>
        </w:rPr>
        <w:t>was</w:t>
      </w:r>
      <w:r w:rsidRPr="009B06EC">
        <w:rPr>
          <w:rFonts w:cstheme="minorHAnsi"/>
          <w:color w:val="000000" w:themeColor="text1"/>
          <w:sz w:val="22"/>
          <w:szCs w:val="22"/>
          <w:lang w:val="en-US"/>
        </w:rPr>
        <w:t xml:space="preserve"> member of the steering committee of the International Biometric Society’s Channel Network Region (2014-2017) and </w:t>
      </w:r>
      <w:r w:rsidR="006F5CC3" w:rsidRPr="009B06EC">
        <w:rPr>
          <w:rFonts w:cstheme="minorHAnsi"/>
          <w:color w:val="000000" w:themeColor="text1"/>
          <w:sz w:val="22"/>
          <w:szCs w:val="22"/>
          <w:lang w:val="en-US"/>
        </w:rPr>
        <w:t xml:space="preserve">was </w:t>
      </w:r>
      <w:r w:rsidRPr="009B06EC">
        <w:rPr>
          <w:rFonts w:cstheme="minorHAnsi"/>
          <w:color w:val="000000" w:themeColor="text1"/>
          <w:sz w:val="22"/>
          <w:szCs w:val="22"/>
          <w:lang w:val="en-US"/>
        </w:rPr>
        <w:t>member of local organizing committee of Channel Meeting 2015</w:t>
      </w:r>
      <w:r w:rsidR="00E53970" w:rsidRPr="003C048C">
        <w:rPr>
          <w:rFonts w:cstheme="minorHAnsi"/>
          <w:color w:val="FF0000"/>
          <w:sz w:val="22"/>
          <w:szCs w:val="22"/>
          <w:lang w:val="en-US"/>
        </w:rPr>
        <w:br/>
      </w:r>
      <w:r w:rsidR="00E53970" w:rsidRPr="009B06EC">
        <w:rPr>
          <w:rFonts w:cstheme="minorHAnsi"/>
          <w:color w:val="000000" w:themeColor="text1"/>
          <w:sz w:val="22"/>
          <w:szCs w:val="22"/>
          <w:lang w:val="en-US"/>
        </w:rPr>
        <w:t>•</w:t>
      </w:r>
      <w:proofErr w:type="spellStart"/>
      <w:r w:rsidR="00E53970" w:rsidRPr="009B06EC">
        <w:rPr>
          <w:rFonts w:cstheme="minorHAnsi"/>
          <w:color w:val="000000" w:themeColor="text1"/>
          <w:sz w:val="22"/>
          <w:szCs w:val="22"/>
          <w:lang w:val="en-US"/>
        </w:rPr>
        <w:t>Jelle</w:t>
      </w:r>
      <w:proofErr w:type="spellEnd"/>
      <w:r w:rsidR="00E53970" w:rsidRPr="009B06EC">
        <w:rPr>
          <w:rFonts w:cstheme="minorHAnsi"/>
          <w:color w:val="000000" w:themeColor="text1"/>
          <w:sz w:val="22"/>
          <w:szCs w:val="22"/>
          <w:lang w:val="en-US"/>
        </w:rPr>
        <w:t xml:space="preserve"> </w:t>
      </w:r>
      <w:proofErr w:type="spellStart"/>
      <w:r w:rsidR="00E53970" w:rsidRPr="009B06EC">
        <w:rPr>
          <w:rFonts w:cstheme="minorHAnsi"/>
          <w:color w:val="000000" w:themeColor="text1"/>
          <w:sz w:val="22"/>
          <w:szCs w:val="22"/>
          <w:lang w:val="en-US"/>
        </w:rPr>
        <w:t>Goeman</w:t>
      </w:r>
      <w:proofErr w:type="spellEnd"/>
      <w:r w:rsidR="00E53970" w:rsidRPr="009B06EC">
        <w:rPr>
          <w:rFonts w:cstheme="minorHAnsi"/>
          <w:color w:val="000000" w:themeColor="text1"/>
          <w:sz w:val="22"/>
          <w:szCs w:val="22"/>
          <w:lang w:val="en-US"/>
        </w:rPr>
        <w:t xml:space="preserve"> (LUMC, Leiden) will be member of the steering committee of the International Biometric Society’s Channel Network Region (2018-2021) and member of local organizing committee of Channel Meeting </w:t>
      </w:r>
    </w:p>
    <w:p w:rsidR="006F370B" w:rsidRPr="008B0339" w:rsidRDefault="006F370B" w:rsidP="003C048C">
      <w:pPr>
        <w:spacing w:before="0" w:after="0" w:line="240" w:lineRule="auto"/>
        <w:contextualSpacing/>
        <w:rPr>
          <w:rFonts w:cstheme="minorHAnsi"/>
          <w:color w:val="000000" w:themeColor="text1"/>
          <w:sz w:val="22"/>
          <w:szCs w:val="22"/>
          <w:lang w:val="en-US"/>
        </w:rPr>
      </w:pPr>
      <w:r w:rsidRPr="008B0339">
        <w:rPr>
          <w:rFonts w:cstheme="minorHAnsi"/>
          <w:color w:val="000000" w:themeColor="text1"/>
          <w:sz w:val="22"/>
          <w:szCs w:val="22"/>
          <w:lang w:val="en-US"/>
        </w:rPr>
        <w:t xml:space="preserve">•Sophie </w:t>
      </w:r>
      <w:proofErr w:type="spellStart"/>
      <w:r w:rsidRPr="008B0339">
        <w:rPr>
          <w:rFonts w:cstheme="minorHAnsi"/>
          <w:color w:val="000000" w:themeColor="text1"/>
          <w:sz w:val="22"/>
          <w:szCs w:val="22"/>
          <w:lang w:val="en-US"/>
        </w:rPr>
        <w:t>Swinkels</w:t>
      </w:r>
      <w:proofErr w:type="spellEnd"/>
      <w:r w:rsidRPr="008B0339">
        <w:rPr>
          <w:rFonts w:cstheme="minorHAnsi"/>
          <w:color w:val="000000" w:themeColor="text1"/>
          <w:sz w:val="22"/>
          <w:szCs w:val="22"/>
          <w:lang w:val="en-US"/>
        </w:rPr>
        <w:t xml:space="preserve"> (Danone, Utrecht) is member of the steering committee of the International Biometric Society’s Channel Network Region (2016-2019) and </w:t>
      </w:r>
      <w:r w:rsidR="006F5CC3" w:rsidRPr="008B0339">
        <w:rPr>
          <w:rFonts w:cstheme="minorHAnsi"/>
          <w:color w:val="000000" w:themeColor="text1"/>
          <w:sz w:val="22"/>
          <w:szCs w:val="22"/>
          <w:lang w:val="en-US"/>
        </w:rPr>
        <w:t xml:space="preserve">was </w:t>
      </w:r>
      <w:r w:rsidRPr="008B0339">
        <w:rPr>
          <w:rFonts w:cstheme="minorHAnsi"/>
          <w:color w:val="000000" w:themeColor="text1"/>
          <w:sz w:val="22"/>
          <w:szCs w:val="22"/>
          <w:lang w:val="en-US"/>
        </w:rPr>
        <w:t>member of local organizing committee of Channel Meeting 2017</w:t>
      </w:r>
    </w:p>
    <w:p w:rsidR="006F370B" w:rsidRPr="008B0339" w:rsidRDefault="006F370B" w:rsidP="003C048C">
      <w:pPr>
        <w:spacing w:before="0" w:after="0" w:line="240" w:lineRule="auto"/>
        <w:contextualSpacing/>
        <w:rPr>
          <w:rFonts w:cstheme="minorHAnsi"/>
          <w:color w:val="000000" w:themeColor="text1"/>
          <w:sz w:val="22"/>
          <w:szCs w:val="22"/>
          <w:lang w:val="en-US"/>
        </w:rPr>
      </w:pPr>
      <w:r w:rsidRPr="008B0339">
        <w:rPr>
          <w:rFonts w:cstheme="minorHAnsi"/>
          <w:color w:val="000000" w:themeColor="text1"/>
          <w:sz w:val="22"/>
          <w:szCs w:val="22"/>
          <w:lang w:val="en-US"/>
        </w:rPr>
        <w:t xml:space="preserve">•Fred van </w:t>
      </w:r>
      <w:proofErr w:type="spellStart"/>
      <w:r w:rsidRPr="008B0339">
        <w:rPr>
          <w:rFonts w:cstheme="minorHAnsi"/>
          <w:color w:val="000000" w:themeColor="text1"/>
          <w:sz w:val="22"/>
          <w:szCs w:val="22"/>
          <w:lang w:val="en-US"/>
        </w:rPr>
        <w:t>Eeuwijk</w:t>
      </w:r>
      <w:proofErr w:type="spellEnd"/>
      <w:r w:rsidRPr="008B0339">
        <w:rPr>
          <w:rFonts w:cstheme="minorHAnsi"/>
          <w:color w:val="000000" w:themeColor="text1"/>
          <w:sz w:val="22"/>
          <w:szCs w:val="22"/>
          <w:lang w:val="en-US"/>
        </w:rPr>
        <w:t xml:space="preserve"> (</w:t>
      </w:r>
      <w:proofErr w:type="spellStart"/>
      <w:r w:rsidRPr="008B0339">
        <w:rPr>
          <w:rFonts w:cstheme="minorHAnsi"/>
          <w:color w:val="000000" w:themeColor="text1"/>
          <w:sz w:val="22"/>
          <w:szCs w:val="22"/>
          <w:lang w:val="en-US"/>
        </w:rPr>
        <w:t>Biometris</w:t>
      </w:r>
      <w:proofErr w:type="spellEnd"/>
      <w:r w:rsidRPr="008B0339">
        <w:rPr>
          <w:rFonts w:cstheme="minorHAnsi"/>
          <w:color w:val="000000" w:themeColor="text1"/>
          <w:sz w:val="22"/>
          <w:szCs w:val="22"/>
          <w:lang w:val="en-US"/>
        </w:rPr>
        <w:t>, Wageningen) is member of the program committee International Biometric Conference (2017-2019), member of JABES Editorial Management Committee (2014-2016) and president of the VVS-OR</w:t>
      </w:r>
    </w:p>
    <w:p w:rsidR="006F370B" w:rsidRPr="003C048C" w:rsidRDefault="006F370B" w:rsidP="003C048C">
      <w:pPr>
        <w:spacing w:before="0" w:after="0" w:line="240" w:lineRule="auto"/>
        <w:contextualSpacing/>
        <w:rPr>
          <w:rFonts w:cstheme="minorHAnsi"/>
          <w:color w:val="FF0000"/>
          <w:sz w:val="22"/>
          <w:szCs w:val="22"/>
          <w:lang w:val="en-US"/>
        </w:rPr>
      </w:pPr>
      <w:r w:rsidRPr="008B0339">
        <w:rPr>
          <w:rFonts w:cstheme="minorHAnsi"/>
          <w:color w:val="000000" w:themeColor="text1"/>
          <w:sz w:val="22"/>
          <w:szCs w:val="22"/>
          <w:lang w:val="en-US"/>
        </w:rPr>
        <w:t xml:space="preserve">•Jeanine </w:t>
      </w:r>
      <w:proofErr w:type="spellStart"/>
      <w:r w:rsidRPr="008B0339">
        <w:rPr>
          <w:rFonts w:cstheme="minorHAnsi"/>
          <w:color w:val="000000" w:themeColor="text1"/>
          <w:sz w:val="22"/>
          <w:szCs w:val="22"/>
          <w:lang w:val="en-US"/>
        </w:rPr>
        <w:t>Houwing-Duistermaat</w:t>
      </w:r>
      <w:proofErr w:type="spellEnd"/>
      <w:r w:rsidRPr="008B0339">
        <w:rPr>
          <w:rFonts w:cstheme="minorHAnsi"/>
          <w:color w:val="000000" w:themeColor="text1"/>
          <w:sz w:val="22"/>
          <w:szCs w:val="22"/>
          <w:lang w:val="en-US"/>
        </w:rPr>
        <w:t xml:space="preserve"> (LUMC, Leiden) is member of the program committee International Biometric Conference (2017-2019)</w:t>
      </w:r>
      <w:r w:rsidR="006F5CC3" w:rsidRPr="003C048C">
        <w:rPr>
          <w:rFonts w:cstheme="minorHAnsi"/>
          <w:color w:val="FF0000"/>
          <w:sz w:val="22"/>
          <w:szCs w:val="22"/>
          <w:lang w:val="en-US"/>
        </w:rPr>
        <w:br/>
      </w:r>
      <w:r w:rsidR="006F5CC3" w:rsidRPr="008B0339">
        <w:rPr>
          <w:rFonts w:cstheme="minorHAnsi"/>
          <w:color w:val="000000" w:themeColor="text1"/>
          <w:sz w:val="22"/>
          <w:szCs w:val="22"/>
          <w:lang w:val="en-US"/>
        </w:rPr>
        <w:t xml:space="preserve">•Egbert </w:t>
      </w:r>
      <w:proofErr w:type="spellStart"/>
      <w:r w:rsidR="006F5CC3" w:rsidRPr="008B0339">
        <w:rPr>
          <w:rFonts w:cstheme="minorHAnsi"/>
          <w:color w:val="000000" w:themeColor="text1"/>
          <w:sz w:val="22"/>
          <w:szCs w:val="22"/>
          <w:lang w:val="en-US"/>
        </w:rPr>
        <w:t>Biesheuvel</w:t>
      </w:r>
      <w:proofErr w:type="spellEnd"/>
      <w:r w:rsidR="006F5CC3" w:rsidRPr="008B0339">
        <w:rPr>
          <w:rFonts w:cstheme="minorHAnsi"/>
          <w:color w:val="000000" w:themeColor="text1"/>
          <w:sz w:val="22"/>
          <w:szCs w:val="22"/>
          <w:lang w:val="en-US"/>
        </w:rPr>
        <w:t xml:space="preserve"> (Danone </w:t>
      </w:r>
      <w:proofErr w:type="spellStart"/>
      <w:r w:rsidR="006F5CC3" w:rsidRPr="008B0339">
        <w:rPr>
          <w:rFonts w:cstheme="minorHAnsi"/>
          <w:color w:val="000000" w:themeColor="text1"/>
          <w:sz w:val="22"/>
          <w:szCs w:val="22"/>
          <w:lang w:val="en-US"/>
        </w:rPr>
        <w:t>Nutricia</w:t>
      </w:r>
      <w:proofErr w:type="spellEnd"/>
      <w:r w:rsidR="006F5CC3" w:rsidRPr="008B0339">
        <w:rPr>
          <w:rFonts w:cstheme="minorHAnsi"/>
          <w:color w:val="000000" w:themeColor="text1"/>
          <w:sz w:val="22"/>
          <w:szCs w:val="22"/>
          <w:lang w:val="en-US"/>
        </w:rPr>
        <w:t xml:space="preserve"> Research, Utrecht) </w:t>
      </w:r>
      <w:bookmarkStart w:id="2" w:name="_Hlk512837144"/>
      <w:r w:rsidR="006F5CC3" w:rsidRPr="008B0339">
        <w:rPr>
          <w:rFonts w:cstheme="minorHAnsi"/>
          <w:color w:val="000000" w:themeColor="text1"/>
          <w:sz w:val="22"/>
          <w:szCs w:val="22"/>
          <w:lang w:val="en-US"/>
        </w:rPr>
        <w:t xml:space="preserve">is member of the financial committee of the </w:t>
      </w:r>
      <w:proofErr w:type="spellStart"/>
      <w:r w:rsidR="006F5CC3" w:rsidRPr="008B0339">
        <w:rPr>
          <w:rFonts w:cstheme="minorHAnsi"/>
          <w:color w:val="000000" w:themeColor="text1"/>
          <w:sz w:val="22"/>
          <w:szCs w:val="22"/>
          <w:lang w:val="en-US"/>
        </w:rPr>
        <w:t>ANed</w:t>
      </w:r>
      <w:proofErr w:type="spellEnd"/>
      <w:r w:rsidR="006F5CC3" w:rsidRPr="008B0339">
        <w:rPr>
          <w:rFonts w:cstheme="minorHAnsi"/>
          <w:color w:val="000000" w:themeColor="text1"/>
          <w:sz w:val="22"/>
          <w:szCs w:val="22"/>
          <w:lang w:val="en-US"/>
        </w:rPr>
        <w:br/>
      </w:r>
      <w:bookmarkEnd w:id="2"/>
      <w:r w:rsidR="006F5CC3" w:rsidRPr="008B0339">
        <w:rPr>
          <w:rFonts w:cstheme="minorHAnsi"/>
          <w:color w:val="000000" w:themeColor="text1"/>
          <w:sz w:val="22"/>
          <w:szCs w:val="22"/>
          <w:lang w:val="en-US"/>
        </w:rPr>
        <w:t xml:space="preserve">•Ton de </w:t>
      </w:r>
      <w:proofErr w:type="spellStart"/>
      <w:r w:rsidR="006F5CC3" w:rsidRPr="008B0339">
        <w:rPr>
          <w:rFonts w:cstheme="minorHAnsi"/>
          <w:color w:val="000000" w:themeColor="text1"/>
          <w:sz w:val="22"/>
          <w:szCs w:val="22"/>
          <w:lang w:val="en-US"/>
        </w:rPr>
        <w:t>Haan</w:t>
      </w:r>
      <w:proofErr w:type="spellEnd"/>
      <w:r w:rsidR="006F5CC3" w:rsidRPr="008B0339">
        <w:rPr>
          <w:rFonts w:cstheme="minorHAnsi"/>
          <w:color w:val="000000" w:themeColor="text1"/>
          <w:sz w:val="22"/>
          <w:szCs w:val="22"/>
          <w:lang w:val="en-US"/>
        </w:rPr>
        <w:t xml:space="preserve"> (Radboud UMC, Nijmegen)</w:t>
      </w:r>
      <w:r w:rsidR="006F5CC3" w:rsidRPr="008B0339">
        <w:rPr>
          <w:color w:val="000000" w:themeColor="text1"/>
          <w:lang w:val="en-US"/>
        </w:rPr>
        <w:t xml:space="preserve"> </w:t>
      </w:r>
      <w:r w:rsidR="006F5CC3" w:rsidRPr="008B0339">
        <w:rPr>
          <w:rFonts w:cstheme="minorHAnsi"/>
          <w:color w:val="000000" w:themeColor="text1"/>
          <w:sz w:val="22"/>
          <w:szCs w:val="22"/>
          <w:lang w:val="en-US"/>
        </w:rPr>
        <w:t xml:space="preserve">is member of the financial committee of the </w:t>
      </w:r>
      <w:proofErr w:type="spellStart"/>
      <w:r w:rsidR="006F5CC3" w:rsidRPr="008B0339">
        <w:rPr>
          <w:rFonts w:cstheme="minorHAnsi"/>
          <w:color w:val="000000" w:themeColor="text1"/>
          <w:sz w:val="22"/>
          <w:szCs w:val="22"/>
          <w:lang w:val="en-US"/>
        </w:rPr>
        <w:t>ANed</w:t>
      </w:r>
      <w:proofErr w:type="spellEnd"/>
    </w:p>
    <w:p w:rsidR="006F370B" w:rsidRPr="003C048C" w:rsidRDefault="006F370B" w:rsidP="003C048C">
      <w:pPr>
        <w:spacing w:before="0" w:after="0" w:line="240" w:lineRule="auto"/>
        <w:contextualSpacing/>
        <w:rPr>
          <w:rFonts w:cstheme="minorHAnsi"/>
          <w:color w:val="FF0000"/>
          <w:lang w:val="en-US"/>
        </w:rPr>
      </w:pPr>
    </w:p>
    <w:p w:rsidR="006F370B" w:rsidRPr="008B0339" w:rsidRDefault="006F370B" w:rsidP="003C048C">
      <w:pPr>
        <w:spacing w:before="0" w:after="0" w:line="240" w:lineRule="auto"/>
        <w:contextualSpacing/>
        <w:rPr>
          <w:rFonts w:cstheme="minorHAnsi"/>
          <w:color w:val="000000" w:themeColor="text1"/>
          <w:sz w:val="22"/>
          <w:lang w:val="en-US"/>
        </w:rPr>
      </w:pPr>
      <w:r w:rsidRPr="008B0339">
        <w:rPr>
          <w:rFonts w:cstheme="minorHAnsi"/>
          <w:color w:val="000000" w:themeColor="text1"/>
          <w:sz w:val="22"/>
          <w:lang w:val="en-US"/>
        </w:rPr>
        <w:t xml:space="preserve">For PSDM the following people are active in the EFSPI: </w:t>
      </w:r>
    </w:p>
    <w:p w:rsidR="006F370B" w:rsidRPr="008B0339" w:rsidRDefault="006F370B" w:rsidP="003C048C">
      <w:pPr>
        <w:spacing w:before="0" w:after="0" w:line="240" w:lineRule="auto"/>
        <w:contextualSpacing/>
        <w:rPr>
          <w:rFonts w:cstheme="minorHAnsi"/>
          <w:color w:val="000000" w:themeColor="text1"/>
          <w:sz w:val="22"/>
          <w:lang w:val="en-US"/>
        </w:rPr>
      </w:pPr>
      <w:bookmarkStart w:id="3" w:name="_Hlk512836886"/>
      <w:r w:rsidRPr="008B0339">
        <w:rPr>
          <w:rFonts w:cstheme="minorHAnsi"/>
          <w:color w:val="000000" w:themeColor="text1"/>
          <w:sz w:val="22"/>
          <w:lang w:val="en-US"/>
        </w:rPr>
        <w:lastRenderedPageBreak/>
        <w:t xml:space="preserve">•Egbert </w:t>
      </w:r>
      <w:proofErr w:type="spellStart"/>
      <w:r w:rsidRPr="008B0339">
        <w:rPr>
          <w:rFonts w:cstheme="minorHAnsi"/>
          <w:color w:val="000000" w:themeColor="text1"/>
          <w:sz w:val="22"/>
          <w:lang w:val="en-US"/>
        </w:rPr>
        <w:t>Biesheuvel</w:t>
      </w:r>
      <w:proofErr w:type="spellEnd"/>
      <w:r w:rsidRPr="008B0339">
        <w:rPr>
          <w:rFonts w:cstheme="minorHAnsi"/>
          <w:color w:val="000000" w:themeColor="text1"/>
          <w:sz w:val="22"/>
          <w:lang w:val="en-US"/>
        </w:rPr>
        <w:t xml:space="preserve"> (Danone </w:t>
      </w:r>
      <w:proofErr w:type="spellStart"/>
      <w:r w:rsidRPr="008B0339">
        <w:rPr>
          <w:rFonts w:cstheme="minorHAnsi"/>
          <w:color w:val="000000" w:themeColor="text1"/>
          <w:sz w:val="22"/>
          <w:lang w:val="en-US"/>
        </w:rPr>
        <w:t>Nutricia</w:t>
      </w:r>
      <w:proofErr w:type="spellEnd"/>
      <w:r w:rsidRPr="008B0339">
        <w:rPr>
          <w:rFonts w:cstheme="minorHAnsi"/>
          <w:color w:val="000000" w:themeColor="text1"/>
          <w:sz w:val="22"/>
          <w:lang w:val="en-US"/>
        </w:rPr>
        <w:t xml:space="preserve"> Research, Utrecht) </w:t>
      </w:r>
      <w:bookmarkEnd w:id="3"/>
      <w:r w:rsidRPr="008B0339">
        <w:rPr>
          <w:rFonts w:cstheme="minorHAnsi"/>
          <w:color w:val="000000" w:themeColor="text1"/>
          <w:sz w:val="22"/>
          <w:lang w:val="en-US"/>
        </w:rPr>
        <w:t>is representing PSDM as Council member (National contact) of the EFSPI</w:t>
      </w:r>
    </w:p>
    <w:p w:rsidR="00A57AA9" w:rsidRPr="008B0339" w:rsidRDefault="006F370B" w:rsidP="003C048C">
      <w:pPr>
        <w:spacing w:before="0" w:after="0" w:line="240" w:lineRule="auto"/>
        <w:contextualSpacing/>
        <w:rPr>
          <w:rFonts w:cstheme="minorHAnsi"/>
          <w:color w:val="000000" w:themeColor="text1"/>
          <w:sz w:val="22"/>
          <w:lang w:val="en-US"/>
        </w:rPr>
      </w:pPr>
      <w:r w:rsidRPr="008B0339">
        <w:rPr>
          <w:rFonts w:cstheme="minorHAnsi"/>
          <w:color w:val="000000" w:themeColor="text1"/>
          <w:sz w:val="22"/>
          <w:lang w:val="en-US"/>
        </w:rPr>
        <w:t xml:space="preserve">•Stefan Driessen (Abbott Laboratories, </w:t>
      </w:r>
      <w:proofErr w:type="spellStart"/>
      <w:r w:rsidRPr="008B0339">
        <w:rPr>
          <w:rFonts w:cstheme="minorHAnsi"/>
          <w:color w:val="000000" w:themeColor="text1"/>
          <w:sz w:val="22"/>
          <w:lang w:val="en-US"/>
        </w:rPr>
        <w:t>Weesp</w:t>
      </w:r>
      <w:proofErr w:type="spellEnd"/>
      <w:proofErr w:type="gramStart"/>
      <w:r w:rsidRPr="008B0339">
        <w:rPr>
          <w:rFonts w:cstheme="minorHAnsi"/>
          <w:color w:val="000000" w:themeColor="text1"/>
          <w:sz w:val="22"/>
          <w:lang w:val="en-US"/>
        </w:rPr>
        <w:t>) )</w:t>
      </w:r>
      <w:proofErr w:type="gramEnd"/>
      <w:r w:rsidRPr="008B0339">
        <w:rPr>
          <w:rFonts w:cstheme="minorHAnsi"/>
          <w:color w:val="000000" w:themeColor="text1"/>
          <w:sz w:val="22"/>
          <w:lang w:val="en-US"/>
        </w:rPr>
        <w:t xml:space="preserve"> is representing PSDM as Council member (Second representative) of the EFSPI</w:t>
      </w:r>
    </w:p>
    <w:p w:rsidR="00A57AA9" w:rsidRPr="006F370B" w:rsidRDefault="00A57AA9" w:rsidP="007E0925">
      <w:pPr>
        <w:spacing w:before="0" w:after="0"/>
        <w:contextualSpacing/>
        <w:rPr>
          <w:rFonts w:cstheme="minorHAnsi"/>
          <w:lang w:val="en-US"/>
        </w:rPr>
      </w:pPr>
    </w:p>
    <w:p w:rsidR="00144B9A" w:rsidRPr="006F370B" w:rsidRDefault="00144B9A" w:rsidP="007E0925">
      <w:pPr>
        <w:pStyle w:val="Heading3"/>
        <w:spacing w:before="0"/>
        <w:rPr>
          <w:rFonts w:cstheme="minorHAnsi"/>
          <w:lang w:val="en-US"/>
        </w:rPr>
      </w:pPr>
      <w:r w:rsidRPr="006F370B">
        <w:rPr>
          <w:rFonts w:cstheme="minorHAnsi"/>
          <w:lang w:val="en-US"/>
        </w:rPr>
        <w:t>BMS-ANed Biometry Award</w:t>
      </w:r>
    </w:p>
    <w:p w:rsidR="00361788" w:rsidRPr="005D22EE" w:rsidRDefault="00361788" w:rsidP="007E0925">
      <w:pPr>
        <w:spacing w:before="0" w:after="0"/>
        <w:rPr>
          <w:rFonts w:cstheme="minorHAnsi"/>
          <w:bCs/>
          <w:sz w:val="22"/>
          <w:szCs w:val="22"/>
          <w:lang w:val="en-US"/>
        </w:rPr>
      </w:pPr>
    </w:p>
    <w:p w:rsidR="00572A15" w:rsidRPr="00572A15" w:rsidRDefault="00572A15" w:rsidP="003C048C">
      <w:pPr>
        <w:pStyle w:val="Default"/>
        <w:rPr>
          <w:rFonts w:asciiTheme="minorHAnsi" w:hAnsiTheme="minorHAnsi" w:cstheme="minorHAnsi"/>
          <w:color w:val="auto"/>
          <w:sz w:val="22"/>
          <w:szCs w:val="22"/>
        </w:rPr>
      </w:pPr>
      <w:r w:rsidRPr="00572A15">
        <w:rPr>
          <w:rFonts w:asciiTheme="minorHAnsi" w:hAnsiTheme="minorHAnsi" w:cstheme="minorHAnsi"/>
          <w:color w:val="auto"/>
          <w:sz w:val="22"/>
          <w:szCs w:val="22"/>
        </w:rPr>
        <w:t xml:space="preserve">Every two years we reward the most stimulating recent paper on a biometric subject by handing out the Hans van </w:t>
      </w:r>
      <w:proofErr w:type="spellStart"/>
      <w:r w:rsidRPr="00572A15">
        <w:rPr>
          <w:rFonts w:asciiTheme="minorHAnsi" w:hAnsiTheme="minorHAnsi" w:cstheme="minorHAnsi"/>
          <w:color w:val="auto"/>
          <w:sz w:val="22"/>
          <w:szCs w:val="22"/>
        </w:rPr>
        <w:t>Houwelingen</w:t>
      </w:r>
      <w:proofErr w:type="spellEnd"/>
      <w:r w:rsidRPr="00572A15">
        <w:rPr>
          <w:rFonts w:asciiTheme="minorHAnsi" w:hAnsiTheme="minorHAnsi" w:cstheme="minorHAnsi"/>
          <w:color w:val="auto"/>
          <w:sz w:val="22"/>
          <w:szCs w:val="22"/>
        </w:rPr>
        <w:t xml:space="preserve"> Award. The paper has to be written by either a Dutch author or someone employed by a Dutch institution. The Hans van </w:t>
      </w:r>
      <w:proofErr w:type="spellStart"/>
      <w:r w:rsidRPr="00572A15">
        <w:rPr>
          <w:rFonts w:asciiTheme="minorHAnsi" w:hAnsiTheme="minorHAnsi" w:cstheme="minorHAnsi"/>
          <w:color w:val="auto"/>
          <w:sz w:val="22"/>
          <w:szCs w:val="22"/>
        </w:rPr>
        <w:t>Houwelingen</w:t>
      </w:r>
      <w:proofErr w:type="spellEnd"/>
      <w:r w:rsidRPr="00572A15">
        <w:rPr>
          <w:rFonts w:asciiTheme="minorHAnsi" w:hAnsiTheme="minorHAnsi" w:cstheme="minorHAnsi"/>
          <w:color w:val="auto"/>
          <w:sz w:val="22"/>
          <w:szCs w:val="22"/>
        </w:rPr>
        <w:t xml:space="preserve"> Award consists of a certificate and a cash award for the first author. </w:t>
      </w:r>
    </w:p>
    <w:p w:rsidR="00572A15" w:rsidRPr="00572A15" w:rsidRDefault="00572A15" w:rsidP="003C048C">
      <w:pPr>
        <w:pStyle w:val="Default"/>
        <w:rPr>
          <w:rFonts w:asciiTheme="minorHAnsi" w:hAnsiTheme="minorHAnsi" w:cstheme="minorHAnsi"/>
          <w:color w:val="auto"/>
          <w:sz w:val="22"/>
          <w:szCs w:val="22"/>
        </w:rPr>
      </w:pPr>
    </w:p>
    <w:p w:rsidR="00572A15" w:rsidRPr="00572A15" w:rsidRDefault="00572A15" w:rsidP="003C048C">
      <w:pPr>
        <w:spacing w:before="0" w:after="0" w:line="240" w:lineRule="auto"/>
        <w:rPr>
          <w:rFonts w:cstheme="minorHAnsi"/>
          <w:sz w:val="22"/>
          <w:szCs w:val="22"/>
          <w:lang w:val="en-US"/>
        </w:rPr>
      </w:pPr>
      <w:r w:rsidRPr="00572A15">
        <w:rPr>
          <w:rFonts w:cstheme="minorHAnsi"/>
          <w:sz w:val="22"/>
          <w:szCs w:val="22"/>
          <w:lang w:val="en-US"/>
        </w:rPr>
        <w:t xml:space="preserve">The winning paper is selected by a jury that is appointed by the board of </w:t>
      </w:r>
      <w:proofErr w:type="spellStart"/>
      <w:r w:rsidRPr="00572A15">
        <w:rPr>
          <w:rFonts w:cstheme="minorHAnsi"/>
          <w:sz w:val="22"/>
          <w:szCs w:val="22"/>
          <w:lang w:val="en-US"/>
        </w:rPr>
        <w:t>ANed</w:t>
      </w:r>
      <w:proofErr w:type="spellEnd"/>
      <w:r w:rsidRPr="00572A15">
        <w:rPr>
          <w:rFonts w:cstheme="minorHAnsi"/>
          <w:sz w:val="22"/>
          <w:szCs w:val="22"/>
          <w:lang w:val="en-US"/>
        </w:rPr>
        <w:t xml:space="preserve">. Out of 27 submitted papers, the jury consisting of Marta </w:t>
      </w:r>
      <w:proofErr w:type="spellStart"/>
      <w:r w:rsidRPr="00572A15">
        <w:rPr>
          <w:rFonts w:cstheme="minorHAnsi"/>
          <w:sz w:val="22"/>
          <w:szCs w:val="22"/>
          <w:lang w:val="en-US"/>
        </w:rPr>
        <w:t>Blangiardo</w:t>
      </w:r>
      <w:proofErr w:type="spellEnd"/>
      <w:r w:rsidRPr="00572A15">
        <w:rPr>
          <w:rFonts w:cstheme="minorHAnsi"/>
          <w:sz w:val="22"/>
          <w:szCs w:val="22"/>
          <w:lang w:val="en-US"/>
        </w:rPr>
        <w:t xml:space="preserve">, Clelia Di Serio, Georg Heinz decided the best Dutch paper of the years 2016 and 2017 was the paper of Rianne Jacobs, Emmanuel </w:t>
      </w:r>
      <w:proofErr w:type="spellStart"/>
      <w:r w:rsidRPr="00572A15">
        <w:rPr>
          <w:rFonts w:cstheme="minorHAnsi"/>
          <w:sz w:val="22"/>
          <w:szCs w:val="22"/>
          <w:lang w:val="en-US"/>
        </w:rPr>
        <w:t>Lesaffre</w:t>
      </w:r>
      <w:proofErr w:type="spellEnd"/>
      <w:r w:rsidRPr="00572A15">
        <w:rPr>
          <w:rFonts w:cstheme="minorHAnsi"/>
          <w:sz w:val="22"/>
          <w:szCs w:val="22"/>
          <w:lang w:val="en-US"/>
        </w:rPr>
        <w:t xml:space="preserve">, Peter FM </w:t>
      </w:r>
      <w:proofErr w:type="spellStart"/>
      <w:r w:rsidRPr="00572A15">
        <w:rPr>
          <w:rFonts w:cstheme="minorHAnsi"/>
          <w:sz w:val="22"/>
          <w:szCs w:val="22"/>
          <w:lang w:val="en-US"/>
        </w:rPr>
        <w:t>Teunis</w:t>
      </w:r>
      <w:proofErr w:type="spellEnd"/>
      <w:r w:rsidRPr="00572A15">
        <w:rPr>
          <w:rFonts w:cstheme="minorHAnsi"/>
          <w:sz w:val="22"/>
          <w:szCs w:val="22"/>
          <w:lang w:val="en-US"/>
        </w:rPr>
        <w:t xml:space="preserve">, Michael </w:t>
      </w:r>
      <w:proofErr w:type="spellStart"/>
      <w:r w:rsidRPr="00572A15">
        <w:rPr>
          <w:rFonts w:cstheme="minorHAnsi"/>
          <w:sz w:val="22"/>
          <w:szCs w:val="22"/>
          <w:lang w:val="en-US"/>
        </w:rPr>
        <w:t>Hohle</w:t>
      </w:r>
      <w:proofErr w:type="spellEnd"/>
      <w:r w:rsidRPr="00572A15">
        <w:rPr>
          <w:rFonts w:cstheme="minorHAnsi"/>
          <w:sz w:val="22"/>
          <w:szCs w:val="22"/>
          <w:lang w:val="en-US"/>
        </w:rPr>
        <w:t xml:space="preserve"> and Jan van de </w:t>
      </w:r>
      <w:proofErr w:type="spellStart"/>
      <w:r w:rsidRPr="00572A15">
        <w:rPr>
          <w:rFonts w:cstheme="minorHAnsi"/>
          <w:sz w:val="22"/>
          <w:szCs w:val="22"/>
          <w:lang w:val="en-US"/>
        </w:rPr>
        <w:t>Kassteele</w:t>
      </w:r>
      <w:proofErr w:type="spellEnd"/>
      <w:r w:rsidRPr="00572A15">
        <w:rPr>
          <w:rFonts w:cstheme="minorHAnsi"/>
          <w:sz w:val="22"/>
          <w:szCs w:val="22"/>
          <w:lang w:val="en-US"/>
        </w:rPr>
        <w:t xml:space="preserve"> entitled “Identifying the source of food-borne disease outbreaks: An application of Bayesian variable selection”. (Statistical Methods in Medical </w:t>
      </w:r>
      <w:proofErr w:type="gramStart"/>
      <w:r w:rsidRPr="00572A15">
        <w:rPr>
          <w:rFonts w:cstheme="minorHAnsi"/>
          <w:sz w:val="22"/>
          <w:szCs w:val="22"/>
          <w:lang w:val="en-US"/>
        </w:rPr>
        <w:t>Research,  Doi</w:t>
      </w:r>
      <w:proofErr w:type="gramEnd"/>
      <w:r w:rsidRPr="00572A15">
        <w:rPr>
          <w:rFonts w:cstheme="minorHAnsi"/>
          <w:sz w:val="22"/>
          <w:szCs w:val="22"/>
          <w:lang w:val="en-US"/>
        </w:rPr>
        <w:t>: 10.1177/0962280217747311)</w:t>
      </w:r>
    </w:p>
    <w:p w:rsidR="00572A15" w:rsidRDefault="00572A15" w:rsidP="003C048C">
      <w:pPr>
        <w:pStyle w:val="Default"/>
        <w:rPr>
          <w:rFonts w:asciiTheme="minorHAnsi" w:hAnsiTheme="minorHAnsi" w:cstheme="minorHAnsi"/>
          <w:color w:val="auto"/>
          <w:sz w:val="22"/>
          <w:szCs w:val="22"/>
        </w:rPr>
      </w:pPr>
      <w:r w:rsidRPr="00572A15">
        <w:rPr>
          <w:rFonts w:asciiTheme="minorHAnsi" w:hAnsiTheme="minorHAnsi" w:cstheme="minorHAnsi"/>
          <w:color w:val="auto"/>
          <w:sz w:val="22"/>
          <w:szCs w:val="22"/>
        </w:rPr>
        <w:t>The jury wrote:</w:t>
      </w:r>
    </w:p>
    <w:p w:rsidR="003C048C" w:rsidRPr="00572A15" w:rsidRDefault="003C048C" w:rsidP="003C048C">
      <w:pPr>
        <w:pStyle w:val="Default"/>
        <w:rPr>
          <w:rFonts w:asciiTheme="minorHAnsi" w:hAnsiTheme="minorHAnsi" w:cstheme="minorHAnsi"/>
          <w:color w:val="auto"/>
          <w:sz w:val="22"/>
          <w:szCs w:val="22"/>
        </w:rPr>
      </w:pPr>
    </w:p>
    <w:p w:rsidR="00572A15" w:rsidRPr="00572A15" w:rsidRDefault="00572A15" w:rsidP="003C048C">
      <w:pPr>
        <w:spacing w:before="0" w:after="0" w:line="240" w:lineRule="auto"/>
        <w:rPr>
          <w:rFonts w:cstheme="minorHAnsi"/>
          <w:color w:val="000000"/>
          <w:sz w:val="22"/>
          <w:szCs w:val="22"/>
          <w:lang w:val="en-US"/>
        </w:rPr>
      </w:pPr>
      <w:r w:rsidRPr="00572A15">
        <w:rPr>
          <w:rFonts w:cstheme="minorHAnsi"/>
          <w:sz w:val="22"/>
          <w:szCs w:val="22"/>
          <w:lang w:val="en-US"/>
        </w:rPr>
        <w:t xml:space="preserve">“The Statistical approach by Jacobs et al. helps in classifying responses correctly, selecting covariates in presence of confounding and accounting for effect of missing data. It is fundamental in identifying the responsible food source. The authors seriously </w:t>
      </w:r>
      <w:proofErr w:type="gramStart"/>
      <w:r w:rsidRPr="00572A15">
        <w:rPr>
          <w:rFonts w:cstheme="minorHAnsi"/>
          <w:sz w:val="22"/>
          <w:szCs w:val="22"/>
          <w:lang w:val="en-US"/>
        </w:rPr>
        <w:t>take into account</w:t>
      </w:r>
      <w:proofErr w:type="gramEnd"/>
      <w:r w:rsidRPr="00572A15">
        <w:rPr>
          <w:rFonts w:cstheme="minorHAnsi"/>
          <w:sz w:val="22"/>
          <w:szCs w:val="22"/>
          <w:lang w:val="en-US"/>
        </w:rPr>
        <w:t xml:space="preserve"> the possible usefulness of their methods for the Public Health community. They provide a </w:t>
      </w:r>
      <w:r w:rsidRPr="00572A15">
        <w:rPr>
          <w:rFonts w:cstheme="minorHAnsi"/>
          <w:color w:val="000000"/>
          <w:sz w:val="22"/>
          <w:szCs w:val="22"/>
          <w:lang w:val="en-US"/>
        </w:rPr>
        <w:t>complete supplementary material where model statement for the likelihood and the SSVS priors are discussed and presented in details with the related R package. This paper is a very good example of the marriage between strong statistical methodology and high communicating skills.”</w:t>
      </w:r>
    </w:p>
    <w:p w:rsidR="00612C69" w:rsidRPr="00572A15" w:rsidRDefault="00612C69" w:rsidP="003C048C">
      <w:pPr>
        <w:spacing w:before="0" w:after="0" w:line="240" w:lineRule="auto"/>
        <w:rPr>
          <w:rFonts w:cstheme="minorHAnsi"/>
          <w:bCs/>
          <w:sz w:val="22"/>
          <w:szCs w:val="22"/>
          <w:lang w:val="en-US"/>
        </w:rPr>
      </w:pPr>
    </w:p>
    <w:sectPr w:rsidR="00612C69" w:rsidRPr="00572A15" w:rsidSect="00DE3915">
      <w:footerReference w:type="default" r:id="rId12"/>
      <w:pgSz w:w="12240" w:h="15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349" w:rsidRDefault="000E1349" w:rsidP="00B95DF2">
      <w:pPr>
        <w:spacing w:before="0"/>
      </w:pPr>
      <w:r>
        <w:separator/>
      </w:r>
    </w:p>
  </w:endnote>
  <w:endnote w:type="continuationSeparator" w:id="0">
    <w:p w:rsidR="000E1349" w:rsidRDefault="000E1349" w:rsidP="00B95D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panose1 w:val="020B0604020202020204"/>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90945"/>
      <w:docPartObj>
        <w:docPartGallery w:val="Page Numbers (Bottom of Page)"/>
        <w:docPartUnique/>
      </w:docPartObj>
    </w:sdtPr>
    <w:sdtEndPr>
      <w:rPr>
        <w:noProof/>
      </w:rPr>
    </w:sdtEndPr>
    <w:sdtContent>
      <w:p w:rsidR="009F1FFB" w:rsidRDefault="009E77D7">
        <w:pPr>
          <w:pStyle w:val="Footer"/>
          <w:jc w:val="right"/>
        </w:pPr>
        <w:r>
          <w:fldChar w:fldCharType="begin"/>
        </w:r>
        <w:r>
          <w:instrText xml:space="preserve"> PAGE   \* MERGEFORMAT </w:instrText>
        </w:r>
        <w:r>
          <w:fldChar w:fldCharType="separate"/>
        </w:r>
        <w:r w:rsidR="005D22EE">
          <w:rPr>
            <w:noProof/>
          </w:rPr>
          <w:t>1</w:t>
        </w:r>
        <w:r>
          <w:rPr>
            <w:noProof/>
          </w:rPr>
          <w:fldChar w:fldCharType="end"/>
        </w:r>
      </w:p>
    </w:sdtContent>
  </w:sdt>
  <w:p w:rsidR="009F1FFB" w:rsidRDefault="009F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349" w:rsidRDefault="000E1349" w:rsidP="00B95DF2">
      <w:pPr>
        <w:spacing w:before="0"/>
      </w:pPr>
      <w:r>
        <w:separator/>
      </w:r>
    </w:p>
  </w:footnote>
  <w:footnote w:type="continuationSeparator" w:id="0">
    <w:p w:rsidR="000E1349" w:rsidRDefault="000E1349" w:rsidP="00B95DF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evenement"/>
      <w:suff w:val="nothing"/>
      <w:lvlText w:val="."/>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pStyle w:val="lezing"/>
      <w:lvlText w:val="o"/>
      <w:lvlJc w:val="left"/>
      <w:pPr>
        <w:tabs>
          <w:tab w:val="num" w:pos="1440"/>
        </w:tabs>
        <w:ind w:left="1440" w:hanging="360"/>
      </w:pPr>
      <w:rPr>
        <w:rFonts w:ascii="Courier New" w:hAnsi="Courier New" w:cs="Courier New"/>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20"/>
    <w:lvl w:ilvl="0">
      <w:numFmt w:val="bullet"/>
      <w:lvlText w:val="-"/>
      <w:lvlJc w:val="left"/>
      <w:pPr>
        <w:tabs>
          <w:tab w:val="num" w:pos="360"/>
        </w:tabs>
        <w:ind w:left="360" w:hanging="360"/>
      </w:pPr>
      <w:rPr>
        <w:rFonts w:ascii="Verdana" w:hAnsi="Verdana" w:cs="Times New Roman"/>
      </w:rPr>
    </w:lvl>
  </w:abstractNum>
  <w:abstractNum w:abstractNumId="5" w15:restartNumberingAfterBreak="0">
    <w:nsid w:val="00000006"/>
    <w:multiLevelType w:val="multilevel"/>
    <w:tmpl w:val="00000006"/>
    <w:name w:val="WW8Num23"/>
    <w:lvl w:ilvl="0">
      <w:numFmt w:val="bullet"/>
      <w:lvlText w:val="-"/>
      <w:lvlJc w:val="left"/>
      <w:pPr>
        <w:tabs>
          <w:tab w:val="num" w:pos="360"/>
        </w:tabs>
        <w:ind w:left="360" w:hanging="360"/>
      </w:pPr>
      <w:rPr>
        <w:rFonts w:ascii="Verdana" w:hAnsi="Verdana" w:cs="Times New Roman"/>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96B6D4C"/>
    <w:multiLevelType w:val="hybridMultilevel"/>
    <w:tmpl w:val="9E3E234C"/>
    <w:lvl w:ilvl="0" w:tplc="A5AE9D7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D641B8"/>
    <w:multiLevelType w:val="hybridMultilevel"/>
    <w:tmpl w:val="700AA424"/>
    <w:lvl w:ilvl="0" w:tplc="86FA84F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AE310D6"/>
    <w:multiLevelType w:val="hybridMultilevel"/>
    <w:tmpl w:val="39F25222"/>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31668FF"/>
    <w:multiLevelType w:val="hybridMultilevel"/>
    <w:tmpl w:val="221E63E6"/>
    <w:lvl w:ilvl="0" w:tplc="B8B6AA6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497B96"/>
    <w:multiLevelType w:val="hybridMultilevel"/>
    <w:tmpl w:val="18F85C7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99956B4"/>
    <w:multiLevelType w:val="hybridMultilevel"/>
    <w:tmpl w:val="E3B42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
  </w:num>
  <w:num w:numId="8">
    <w:abstractNumId w:val="2"/>
  </w:num>
  <w:num w:numId="9">
    <w:abstractNumId w:val="2"/>
  </w:num>
  <w:num w:numId="10">
    <w:abstractNumId w:val="7"/>
  </w:num>
  <w:num w:numId="11">
    <w:abstractNumId w:val="8"/>
  </w:num>
  <w:num w:numId="12">
    <w:abstractNumId w:val="10"/>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28"/>
    <w:rsid w:val="000049E5"/>
    <w:rsid w:val="00004CF5"/>
    <w:rsid w:val="000141DC"/>
    <w:rsid w:val="0002199F"/>
    <w:rsid w:val="00023028"/>
    <w:rsid w:val="00043620"/>
    <w:rsid w:val="00062A89"/>
    <w:rsid w:val="00065D50"/>
    <w:rsid w:val="00065EFA"/>
    <w:rsid w:val="000A3AE7"/>
    <w:rsid w:val="000A4DC9"/>
    <w:rsid w:val="000B20CD"/>
    <w:rsid w:val="000E1349"/>
    <w:rsid w:val="001054FC"/>
    <w:rsid w:val="001319E8"/>
    <w:rsid w:val="00141F2B"/>
    <w:rsid w:val="00144B9A"/>
    <w:rsid w:val="001477B6"/>
    <w:rsid w:val="001831AC"/>
    <w:rsid w:val="001A7B08"/>
    <w:rsid w:val="001C4EB8"/>
    <w:rsid w:val="001C7C7E"/>
    <w:rsid w:val="001E3FEE"/>
    <w:rsid w:val="0020787E"/>
    <w:rsid w:val="0024074C"/>
    <w:rsid w:val="00272AA0"/>
    <w:rsid w:val="002E2384"/>
    <w:rsid w:val="002E56BE"/>
    <w:rsid w:val="002F4BA0"/>
    <w:rsid w:val="003213D0"/>
    <w:rsid w:val="00351707"/>
    <w:rsid w:val="00361788"/>
    <w:rsid w:val="003646F5"/>
    <w:rsid w:val="00367666"/>
    <w:rsid w:val="00393945"/>
    <w:rsid w:val="003A1B88"/>
    <w:rsid w:val="003C048C"/>
    <w:rsid w:val="003C502B"/>
    <w:rsid w:val="003E280E"/>
    <w:rsid w:val="003E6879"/>
    <w:rsid w:val="003F0E6F"/>
    <w:rsid w:val="00427E4A"/>
    <w:rsid w:val="00455202"/>
    <w:rsid w:val="004B6FAA"/>
    <w:rsid w:val="004D2E38"/>
    <w:rsid w:val="004D6B94"/>
    <w:rsid w:val="004E3B3B"/>
    <w:rsid w:val="004F0D5C"/>
    <w:rsid w:val="00532D73"/>
    <w:rsid w:val="0056742F"/>
    <w:rsid w:val="00572A15"/>
    <w:rsid w:val="005A4451"/>
    <w:rsid w:val="005C723A"/>
    <w:rsid w:val="005D22EE"/>
    <w:rsid w:val="00604E80"/>
    <w:rsid w:val="00612C69"/>
    <w:rsid w:val="00614136"/>
    <w:rsid w:val="00630982"/>
    <w:rsid w:val="006431A8"/>
    <w:rsid w:val="0068379F"/>
    <w:rsid w:val="006B69D2"/>
    <w:rsid w:val="006C3146"/>
    <w:rsid w:val="006C52B4"/>
    <w:rsid w:val="006C65B4"/>
    <w:rsid w:val="006C7AFE"/>
    <w:rsid w:val="006F370B"/>
    <w:rsid w:val="006F5CC3"/>
    <w:rsid w:val="007143E9"/>
    <w:rsid w:val="007458F8"/>
    <w:rsid w:val="007673ED"/>
    <w:rsid w:val="00782427"/>
    <w:rsid w:val="00785D5F"/>
    <w:rsid w:val="007B1587"/>
    <w:rsid w:val="007E0925"/>
    <w:rsid w:val="007F449A"/>
    <w:rsid w:val="007F46A0"/>
    <w:rsid w:val="00812142"/>
    <w:rsid w:val="008375F7"/>
    <w:rsid w:val="008436C0"/>
    <w:rsid w:val="00847F63"/>
    <w:rsid w:val="008B0339"/>
    <w:rsid w:val="008D383A"/>
    <w:rsid w:val="008F1830"/>
    <w:rsid w:val="009158EC"/>
    <w:rsid w:val="00922497"/>
    <w:rsid w:val="0093264C"/>
    <w:rsid w:val="00934616"/>
    <w:rsid w:val="00955D53"/>
    <w:rsid w:val="009B06EC"/>
    <w:rsid w:val="009B483A"/>
    <w:rsid w:val="009E77D7"/>
    <w:rsid w:val="009F1FFB"/>
    <w:rsid w:val="009F2922"/>
    <w:rsid w:val="00A2543A"/>
    <w:rsid w:val="00A57AA9"/>
    <w:rsid w:val="00A63FCE"/>
    <w:rsid w:val="00A93E9B"/>
    <w:rsid w:val="00A94D83"/>
    <w:rsid w:val="00AD4DE0"/>
    <w:rsid w:val="00AE0840"/>
    <w:rsid w:val="00B854C9"/>
    <w:rsid w:val="00B949B2"/>
    <w:rsid w:val="00B95DF2"/>
    <w:rsid w:val="00BD5346"/>
    <w:rsid w:val="00BF5648"/>
    <w:rsid w:val="00C02A70"/>
    <w:rsid w:val="00C3656A"/>
    <w:rsid w:val="00C5658D"/>
    <w:rsid w:val="00C73E39"/>
    <w:rsid w:val="00CC6AB9"/>
    <w:rsid w:val="00D126AD"/>
    <w:rsid w:val="00D526DB"/>
    <w:rsid w:val="00D77837"/>
    <w:rsid w:val="00D942F8"/>
    <w:rsid w:val="00DD00FD"/>
    <w:rsid w:val="00DE12B2"/>
    <w:rsid w:val="00DE3915"/>
    <w:rsid w:val="00E12D88"/>
    <w:rsid w:val="00E33990"/>
    <w:rsid w:val="00E53970"/>
    <w:rsid w:val="00E82AD0"/>
    <w:rsid w:val="00E85A7F"/>
    <w:rsid w:val="00EC293A"/>
    <w:rsid w:val="00ED7D0A"/>
    <w:rsid w:val="00F1337A"/>
    <w:rsid w:val="00F34516"/>
    <w:rsid w:val="00F36115"/>
    <w:rsid w:val="00F56F26"/>
    <w:rsid w:val="00F7342A"/>
    <w:rsid w:val="00F8553E"/>
    <w:rsid w:val="00F95444"/>
    <w:rsid w:val="00F96340"/>
    <w:rsid w:val="00FA7096"/>
    <w:rsid w:val="00FB724E"/>
    <w:rsid w:val="00FC62B3"/>
    <w:rsid w:val="00FE1010"/>
    <w:rsid w:val="00FF2957"/>
    <w:rsid w:val="00FF5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642762"/>
  <w15:docId w15:val="{79E0FEB0-C867-4042-8E52-100C4AE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25"/>
  </w:style>
  <w:style w:type="paragraph" w:styleId="Heading1">
    <w:name w:val="heading 1"/>
    <w:basedOn w:val="Normal"/>
    <w:next w:val="Normal"/>
    <w:link w:val="Heading1Char"/>
    <w:uiPriority w:val="9"/>
    <w:qFormat/>
    <w:rsid w:val="007E092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E092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E0925"/>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E0925"/>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7E0925"/>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E0925"/>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E0925"/>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E09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E09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93E9B"/>
    <w:rPr>
      <w:rFonts w:ascii="Symbol" w:hAnsi="Symbol" w:cs="Symbol"/>
    </w:rPr>
  </w:style>
  <w:style w:type="character" w:customStyle="1" w:styleId="WW8Num2z0">
    <w:name w:val="WW8Num2z0"/>
    <w:rsid w:val="00A93E9B"/>
    <w:rPr>
      <w:rFonts w:ascii="Symbol" w:hAnsi="Symbol" w:cs="Symbol"/>
    </w:rPr>
  </w:style>
  <w:style w:type="character" w:customStyle="1" w:styleId="WW8Num3z0">
    <w:name w:val="WW8Num3z0"/>
    <w:rsid w:val="00A93E9B"/>
    <w:rPr>
      <w:rFonts w:ascii="Courier New" w:hAnsi="Courier New" w:cs="Courier New"/>
    </w:rPr>
  </w:style>
  <w:style w:type="character" w:customStyle="1" w:styleId="WW8Num4z0">
    <w:name w:val="WW8Num4z0"/>
    <w:rsid w:val="00A93E9B"/>
    <w:rPr>
      <w:rFonts w:ascii="Symbol" w:hAnsi="Symbol" w:cs="Symbol"/>
    </w:rPr>
  </w:style>
  <w:style w:type="character" w:customStyle="1" w:styleId="WW8Num5z0">
    <w:name w:val="WW8Num5z0"/>
    <w:rsid w:val="00A93E9B"/>
    <w:rPr>
      <w:rFonts w:ascii="Symbol" w:hAnsi="Symbol" w:cs="Symbol"/>
    </w:rPr>
  </w:style>
  <w:style w:type="character" w:customStyle="1" w:styleId="WW8Num5z1">
    <w:name w:val="WW8Num5z1"/>
    <w:rsid w:val="00A93E9B"/>
    <w:rPr>
      <w:rFonts w:ascii="Courier New" w:hAnsi="Courier New" w:cs="Courier New"/>
    </w:rPr>
  </w:style>
  <w:style w:type="character" w:customStyle="1" w:styleId="WW8Num6z0">
    <w:name w:val="WW8Num6z0"/>
    <w:rsid w:val="00A93E9B"/>
    <w:rPr>
      <w:rFonts w:ascii="Symbol" w:hAnsi="Symbol" w:cs="Symbol"/>
    </w:rPr>
  </w:style>
  <w:style w:type="character" w:customStyle="1" w:styleId="WW8Num6z1">
    <w:name w:val="WW8Num6z1"/>
    <w:rsid w:val="00A93E9B"/>
    <w:rPr>
      <w:rFonts w:ascii="Courier New" w:hAnsi="Courier New" w:cs="Courier New"/>
    </w:rPr>
  </w:style>
  <w:style w:type="character" w:customStyle="1" w:styleId="WW8Num7z0">
    <w:name w:val="WW8Num7z0"/>
    <w:rsid w:val="00A93E9B"/>
    <w:rPr>
      <w:rFonts w:ascii="Symbol" w:hAnsi="Symbol" w:cs="Symbol"/>
    </w:rPr>
  </w:style>
  <w:style w:type="character" w:customStyle="1" w:styleId="WW8Num7z1">
    <w:name w:val="WW8Num7z1"/>
    <w:rsid w:val="00A93E9B"/>
    <w:rPr>
      <w:rFonts w:ascii="Courier New" w:hAnsi="Courier New" w:cs="Courier New"/>
    </w:rPr>
  </w:style>
  <w:style w:type="character" w:customStyle="1" w:styleId="WW8Num8z0">
    <w:name w:val="WW8Num8z0"/>
    <w:rsid w:val="00A93E9B"/>
    <w:rPr>
      <w:rFonts w:ascii="Symbol" w:hAnsi="Symbol" w:cs="Symbol"/>
    </w:rPr>
  </w:style>
  <w:style w:type="character" w:customStyle="1" w:styleId="WW8Num8z1">
    <w:name w:val="WW8Num8z1"/>
    <w:rsid w:val="00A93E9B"/>
    <w:rPr>
      <w:rFonts w:ascii="Courier New" w:hAnsi="Courier New" w:cs="Courier New"/>
    </w:rPr>
  </w:style>
  <w:style w:type="character" w:customStyle="1" w:styleId="WW8Num9z0">
    <w:name w:val="WW8Num9z0"/>
    <w:rsid w:val="00A93E9B"/>
    <w:rPr>
      <w:rFonts w:ascii="Courier New" w:hAnsi="Courier New" w:cs="Courier New"/>
      <w:sz w:val="24"/>
      <w:szCs w:val="24"/>
    </w:rPr>
  </w:style>
  <w:style w:type="character" w:customStyle="1" w:styleId="WW8Num9z1">
    <w:name w:val="WW8Num9z1"/>
    <w:rsid w:val="00A93E9B"/>
    <w:rPr>
      <w:rFonts w:ascii="Courier New" w:hAnsi="Courier New" w:cs="Courier New"/>
    </w:rPr>
  </w:style>
  <w:style w:type="character" w:customStyle="1" w:styleId="WW8Num9z2">
    <w:name w:val="WW8Num9z2"/>
    <w:rsid w:val="00A93E9B"/>
    <w:rPr>
      <w:rFonts w:ascii="Wingdings" w:hAnsi="Wingdings" w:cs="Wingdings"/>
    </w:rPr>
  </w:style>
  <w:style w:type="character" w:customStyle="1" w:styleId="WW8Num10z0">
    <w:name w:val="WW8Num10z0"/>
    <w:rsid w:val="00A93E9B"/>
    <w:rPr>
      <w:rFonts w:ascii="Courier New" w:hAnsi="Courier New" w:cs="Courier New"/>
      <w:sz w:val="24"/>
      <w:szCs w:val="24"/>
    </w:rPr>
  </w:style>
  <w:style w:type="character" w:customStyle="1" w:styleId="WW8Num10z1">
    <w:name w:val="WW8Num10z1"/>
    <w:rsid w:val="00A93E9B"/>
    <w:rPr>
      <w:rFonts w:ascii="Courier New" w:hAnsi="Courier New" w:cs="Courier New"/>
    </w:rPr>
  </w:style>
  <w:style w:type="character" w:customStyle="1" w:styleId="WW8Num10z2">
    <w:name w:val="WW8Num10z2"/>
    <w:rsid w:val="00A93E9B"/>
    <w:rPr>
      <w:rFonts w:ascii="Wingdings" w:hAnsi="Wingdings" w:cs="Wingdings"/>
    </w:rPr>
  </w:style>
  <w:style w:type="character" w:customStyle="1" w:styleId="WW8Num11z0">
    <w:name w:val="WW8Num11z0"/>
    <w:rsid w:val="00A93E9B"/>
    <w:rPr>
      <w:rFonts w:ascii="Symbol" w:hAnsi="Symbol" w:cs="Symbol"/>
      <w:sz w:val="20"/>
    </w:rPr>
  </w:style>
  <w:style w:type="character" w:customStyle="1" w:styleId="WW8Num11z1">
    <w:name w:val="WW8Num11z1"/>
    <w:rsid w:val="00A93E9B"/>
    <w:rPr>
      <w:rFonts w:ascii="Courier New" w:hAnsi="Courier New" w:cs="Courier New"/>
      <w:sz w:val="20"/>
    </w:rPr>
  </w:style>
  <w:style w:type="character" w:customStyle="1" w:styleId="WW8Num11z2">
    <w:name w:val="WW8Num11z2"/>
    <w:rsid w:val="00A93E9B"/>
    <w:rPr>
      <w:rFonts w:ascii="Wingdings" w:hAnsi="Wingdings" w:cs="Wingdings"/>
      <w:sz w:val="20"/>
    </w:rPr>
  </w:style>
  <w:style w:type="character" w:customStyle="1" w:styleId="WW8Num12z0">
    <w:name w:val="WW8Num12z0"/>
    <w:rsid w:val="00A93E9B"/>
    <w:rPr>
      <w:rFonts w:ascii="Courier New" w:hAnsi="Courier New" w:cs="Courier New"/>
    </w:rPr>
  </w:style>
  <w:style w:type="character" w:customStyle="1" w:styleId="WW8Num12z1">
    <w:name w:val="WW8Num12z1"/>
    <w:rsid w:val="00A93E9B"/>
    <w:rPr>
      <w:rFonts w:ascii="Courier New" w:hAnsi="Courier New" w:cs="Courier New"/>
      <w:sz w:val="20"/>
    </w:rPr>
  </w:style>
  <w:style w:type="character" w:customStyle="1" w:styleId="WW8Num12z2">
    <w:name w:val="WW8Num12z2"/>
    <w:rsid w:val="00A93E9B"/>
    <w:rPr>
      <w:rFonts w:ascii="Wingdings" w:hAnsi="Wingdings" w:cs="Wingdings"/>
    </w:rPr>
  </w:style>
  <w:style w:type="character" w:customStyle="1" w:styleId="WW8Num13z0">
    <w:name w:val="WW8Num13z0"/>
    <w:rsid w:val="00A93E9B"/>
    <w:rPr>
      <w:rFonts w:ascii="Symbol" w:hAnsi="Symbol" w:cs="Symbol"/>
      <w:color w:val="000000"/>
      <w:sz w:val="16"/>
    </w:rPr>
  </w:style>
  <w:style w:type="character" w:customStyle="1" w:styleId="WW8Num13z1">
    <w:name w:val="WW8Num13z1"/>
    <w:rsid w:val="00A93E9B"/>
    <w:rPr>
      <w:rFonts w:ascii="Courier New" w:hAnsi="Courier New" w:cs="Courier New"/>
    </w:rPr>
  </w:style>
  <w:style w:type="character" w:customStyle="1" w:styleId="WW8Num13z2">
    <w:name w:val="WW8Num13z2"/>
    <w:rsid w:val="00A93E9B"/>
    <w:rPr>
      <w:rFonts w:ascii="Wingdings" w:hAnsi="Wingdings" w:cs="Wingdings"/>
    </w:rPr>
  </w:style>
  <w:style w:type="character" w:customStyle="1" w:styleId="WW8Num14z0">
    <w:name w:val="WW8Num14z0"/>
    <w:rsid w:val="00A93E9B"/>
    <w:rPr>
      <w:rFonts w:ascii="Symbol" w:hAnsi="Symbol" w:cs="Symbol"/>
    </w:rPr>
  </w:style>
  <w:style w:type="character" w:customStyle="1" w:styleId="WW8Num14z1">
    <w:name w:val="WW8Num14z1"/>
    <w:rsid w:val="00A93E9B"/>
    <w:rPr>
      <w:rFonts w:ascii="Courier New" w:hAnsi="Courier New" w:cs="Courier New"/>
    </w:rPr>
  </w:style>
  <w:style w:type="character" w:customStyle="1" w:styleId="WW8Num14z2">
    <w:name w:val="WW8Num14z2"/>
    <w:rsid w:val="00A93E9B"/>
    <w:rPr>
      <w:rFonts w:ascii="Wingdings" w:hAnsi="Wingdings" w:cs="Wingdings"/>
    </w:rPr>
  </w:style>
  <w:style w:type="character" w:customStyle="1" w:styleId="WW8Num15z0">
    <w:name w:val="WW8Num15z0"/>
    <w:rsid w:val="00A93E9B"/>
    <w:rPr>
      <w:rFonts w:ascii="Symbol" w:hAnsi="Symbol" w:cs="Symbol"/>
    </w:rPr>
  </w:style>
  <w:style w:type="character" w:customStyle="1" w:styleId="WW8Num15z1">
    <w:name w:val="WW8Num15z1"/>
    <w:rsid w:val="00A93E9B"/>
    <w:rPr>
      <w:rFonts w:ascii="Courier New" w:hAnsi="Courier New" w:cs="Courier New"/>
    </w:rPr>
  </w:style>
  <w:style w:type="character" w:customStyle="1" w:styleId="WW8Num15z2">
    <w:name w:val="WW8Num15z2"/>
    <w:rsid w:val="00A93E9B"/>
    <w:rPr>
      <w:rFonts w:ascii="Wingdings" w:hAnsi="Wingdings" w:cs="Wingdings"/>
    </w:rPr>
  </w:style>
  <w:style w:type="character" w:customStyle="1" w:styleId="WW8Num16z0">
    <w:name w:val="WW8Num16z0"/>
    <w:rsid w:val="00A93E9B"/>
    <w:rPr>
      <w:rFonts w:ascii="Symbol" w:hAnsi="Symbol" w:cs="Symbol"/>
    </w:rPr>
  </w:style>
  <w:style w:type="character" w:customStyle="1" w:styleId="WW8Num16z1">
    <w:name w:val="WW8Num16z1"/>
    <w:rsid w:val="00A93E9B"/>
    <w:rPr>
      <w:rFonts w:ascii="Courier New" w:hAnsi="Courier New" w:cs="Courier New"/>
    </w:rPr>
  </w:style>
  <w:style w:type="character" w:customStyle="1" w:styleId="WW8Num16z2">
    <w:name w:val="WW8Num16z2"/>
    <w:rsid w:val="00A93E9B"/>
    <w:rPr>
      <w:rFonts w:ascii="Wingdings" w:hAnsi="Wingdings" w:cs="Wingdings"/>
    </w:rPr>
  </w:style>
  <w:style w:type="character" w:customStyle="1" w:styleId="WW8Num17z0">
    <w:name w:val="WW8Num17z0"/>
    <w:rsid w:val="00A93E9B"/>
    <w:rPr>
      <w:rFonts w:ascii="Courier New" w:hAnsi="Courier New" w:cs="Courier New"/>
    </w:rPr>
  </w:style>
  <w:style w:type="character" w:customStyle="1" w:styleId="WW8Num17z1">
    <w:name w:val="WW8Num17z1"/>
    <w:rsid w:val="00A93E9B"/>
    <w:rPr>
      <w:rFonts w:ascii="Courier New" w:hAnsi="Courier New" w:cs="Courier New"/>
    </w:rPr>
  </w:style>
  <w:style w:type="character" w:customStyle="1" w:styleId="WW8Num17z2">
    <w:name w:val="WW8Num17z2"/>
    <w:rsid w:val="00A93E9B"/>
    <w:rPr>
      <w:rFonts w:ascii="Wingdings" w:hAnsi="Wingdings" w:cs="Wingdings"/>
    </w:rPr>
  </w:style>
  <w:style w:type="character" w:customStyle="1" w:styleId="WW8Num18z0">
    <w:name w:val="WW8Num18z0"/>
    <w:rsid w:val="00A93E9B"/>
    <w:rPr>
      <w:rFonts w:ascii="Verdana" w:eastAsia="Times New Roman" w:hAnsi="Verdana" w:cs="Times New Roman"/>
    </w:rPr>
  </w:style>
  <w:style w:type="character" w:customStyle="1" w:styleId="WW8Num18z1">
    <w:name w:val="WW8Num18z1"/>
    <w:rsid w:val="00A93E9B"/>
    <w:rPr>
      <w:rFonts w:ascii="Courier New" w:hAnsi="Courier New" w:cs="Courier New"/>
    </w:rPr>
  </w:style>
  <w:style w:type="character" w:customStyle="1" w:styleId="WW8Num18z2">
    <w:name w:val="WW8Num18z2"/>
    <w:rsid w:val="00A93E9B"/>
    <w:rPr>
      <w:rFonts w:ascii="Wingdings" w:hAnsi="Wingdings" w:cs="Wingdings"/>
    </w:rPr>
  </w:style>
  <w:style w:type="character" w:customStyle="1" w:styleId="WW8Num18z3">
    <w:name w:val="WW8Num18z3"/>
    <w:rsid w:val="00A93E9B"/>
    <w:rPr>
      <w:rFonts w:ascii="Symbol" w:hAnsi="Symbol" w:cs="Symbol"/>
    </w:rPr>
  </w:style>
  <w:style w:type="character" w:customStyle="1" w:styleId="WW8Num19z0">
    <w:name w:val="WW8Num19z0"/>
    <w:rsid w:val="00A93E9B"/>
    <w:rPr>
      <w:rFonts w:ascii="Symbol" w:hAnsi="Symbol" w:cs="Symbol"/>
      <w:sz w:val="20"/>
    </w:rPr>
  </w:style>
  <w:style w:type="character" w:customStyle="1" w:styleId="WW8Num19z1">
    <w:name w:val="WW8Num19z1"/>
    <w:rsid w:val="00A93E9B"/>
    <w:rPr>
      <w:rFonts w:ascii="Courier New" w:hAnsi="Courier New" w:cs="Courier New"/>
      <w:sz w:val="20"/>
    </w:rPr>
  </w:style>
  <w:style w:type="character" w:customStyle="1" w:styleId="WW8Num19z2">
    <w:name w:val="WW8Num19z2"/>
    <w:rsid w:val="00A93E9B"/>
    <w:rPr>
      <w:rFonts w:ascii="Wingdings" w:hAnsi="Wingdings" w:cs="Wingdings"/>
      <w:sz w:val="20"/>
    </w:rPr>
  </w:style>
  <w:style w:type="character" w:customStyle="1" w:styleId="WW8Num20z0">
    <w:name w:val="WW8Num20z0"/>
    <w:rsid w:val="00A93E9B"/>
    <w:rPr>
      <w:rFonts w:ascii="Verdana" w:eastAsia="Times New Roman" w:hAnsi="Verdana" w:cs="Times New Roman"/>
    </w:rPr>
  </w:style>
  <w:style w:type="character" w:customStyle="1" w:styleId="WW8Num20z1">
    <w:name w:val="WW8Num20z1"/>
    <w:rsid w:val="00A93E9B"/>
    <w:rPr>
      <w:rFonts w:ascii="Courier New" w:hAnsi="Courier New" w:cs="Courier New"/>
    </w:rPr>
  </w:style>
  <w:style w:type="character" w:customStyle="1" w:styleId="WW8Num20z2">
    <w:name w:val="WW8Num20z2"/>
    <w:rsid w:val="00A93E9B"/>
    <w:rPr>
      <w:rFonts w:ascii="Wingdings" w:hAnsi="Wingdings" w:cs="Wingdings"/>
    </w:rPr>
  </w:style>
  <w:style w:type="character" w:customStyle="1" w:styleId="WW8Num20z3">
    <w:name w:val="WW8Num20z3"/>
    <w:rsid w:val="00A93E9B"/>
    <w:rPr>
      <w:rFonts w:ascii="Symbol" w:hAnsi="Symbol" w:cs="Symbol"/>
    </w:rPr>
  </w:style>
  <w:style w:type="character" w:customStyle="1" w:styleId="WW8Num21z0">
    <w:name w:val="WW8Num21z0"/>
    <w:rsid w:val="00A93E9B"/>
    <w:rPr>
      <w:rFonts w:ascii="Symbol" w:hAnsi="Symbol" w:cs="Symbol"/>
    </w:rPr>
  </w:style>
  <w:style w:type="character" w:customStyle="1" w:styleId="WW8Num21z1">
    <w:name w:val="WW8Num21z1"/>
    <w:rsid w:val="00A93E9B"/>
    <w:rPr>
      <w:rFonts w:ascii="Courier New" w:hAnsi="Courier New" w:cs="Courier New"/>
    </w:rPr>
  </w:style>
  <w:style w:type="character" w:customStyle="1" w:styleId="WW8Num21z2">
    <w:name w:val="WW8Num21z2"/>
    <w:rsid w:val="00A93E9B"/>
    <w:rPr>
      <w:rFonts w:ascii="Wingdings" w:hAnsi="Wingdings" w:cs="Wingdings"/>
    </w:rPr>
  </w:style>
  <w:style w:type="character" w:customStyle="1" w:styleId="WW8Num22z0">
    <w:name w:val="WW8Num22z0"/>
    <w:rsid w:val="00A93E9B"/>
    <w:rPr>
      <w:rFonts w:ascii="Symbol" w:hAnsi="Symbol" w:cs="Symbol"/>
      <w:sz w:val="20"/>
    </w:rPr>
  </w:style>
  <w:style w:type="character" w:customStyle="1" w:styleId="WW8Num22z1">
    <w:name w:val="WW8Num22z1"/>
    <w:rsid w:val="00A93E9B"/>
    <w:rPr>
      <w:rFonts w:ascii="Courier New" w:hAnsi="Courier New" w:cs="Courier New"/>
      <w:sz w:val="20"/>
    </w:rPr>
  </w:style>
  <w:style w:type="character" w:customStyle="1" w:styleId="WW8Num22z2">
    <w:name w:val="WW8Num22z2"/>
    <w:rsid w:val="00A93E9B"/>
    <w:rPr>
      <w:rFonts w:ascii="Wingdings" w:hAnsi="Wingdings" w:cs="Wingdings"/>
      <w:sz w:val="20"/>
    </w:rPr>
  </w:style>
  <w:style w:type="character" w:customStyle="1" w:styleId="WW8Num23z0">
    <w:name w:val="WW8Num23z0"/>
    <w:rsid w:val="00A93E9B"/>
    <w:rPr>
      <w:rFonts w:ascii="Verdana" w:eastAsia="Times New Roman" w:hAnsi="Verdana" w:cs="Times New Roman"/>
      <w:sz w:val="20"/>
    </w:rPr>
  </w:style>
  <w:style w:type="character" w:customStyle="1" w:styleId="WW8Num23z1">
    <w:name w:val="WW8Num23z1"/>
    <w:rsid w:val="00A93E9B"/>
    <w:rPr>
      <w:rFonts w:ascii="Courier New" w:hAnsi="Courier New" w:cs="Courier New"/>
      <w:sz w:val="20"/>
    </w:rPr>
  </w:style>
  <w:style w:type="character" w:customStyle="1" w:styleId="WW8Num23z2">
    <w:name w:val="WW8Num23z2"/>
    <w:rsid w:val="00A93E9B"/>
    <w:rPr>
      <w:rFonts w:ascii="Wingdings" w:hAnsi="Wingdings" w:cs="Wingdings"/>
      <w:sz w:val="20"/>
    </w:rPr>
  </w:style>
  <w:style w:type="character" w:customStyle="1" w:styleId="WW8Num24z0">
    <w:name w:val="WW8Num24z0"/>
    <w:rsid w:val="00A93E9B"/>
    <w:rPr>
      <w:rFonts w:ascii="Symbol" w:hAnsi="Symbol" w:cs="Symbol"/>
    </w:rPr>
  </w:style>
  <w:style w:type="character" w:customStyle="1" w:styleId="WW8Num24z1">
    <w:name w:val="WW8Num24z1"/>
    <w:rsid w:val="00A93E9B"/>
    <w:rPr>
      <w:rFonts w:ascii="Courier New" w:hAnsi="Courier New" w:cs="Courier New"/>
    </w:rPr>
  </w:style>
  <w:style w:type="character" w:customStyle="1" w:styleId="WW8Num24z2">
    <w:name w:val="WW8Num24z2"/>
    <w:rsid w:val="00A93E9B"/>
    <w:rPr>
      <w:rFonts w:ascii="Wingdings" w:hAnsi="Wingdings" w:cs="Wingdings"/>
    </w:rPr>
  </w:style>
  <w:style w:type="character" w:customStyle="1" w:styleId="WW8Num25z0">
    <w:name w:val="WW8Num25z0"/>
    <w:rsid w:val="00A93E9B"/>
    <w:rPr>
      <w:rFonts w:ascii="Symbol" w:hAnsi="Symbol" w:cs="Symbol"/>
    </w:rPr>
  </w:style>
  <w:style w:type="character" w:customStyle="1" w:styleId="WW8Num25z1">
    <w:name w:val="WW8Num25z1"/>
    <w:rsid w:val="00A93E9B"/>
    <w:rPr>
      <w:rFonts w:ascii="Courier New" w:hAnsi="Courier New" w:cs="Courier New"/>
    </w:rPr>
  </w:style>
  <w:style w:type="character" w:customStyle="1" w:styleId="WW8Num25z2">
    <w:name w:val="WW8Num25z2"/>
    <w:rsid w:val="00A93E9B"/>
    <w:rPr>
      <w:rFonts w:ascii="Wingdings" w:hAnsi="Wingdings" w:cs="Wingdings"/>
    </w:rPr>
  </w:style>
  <w:style w:type="character" w:customStyle="1" w:styleId="WW8NumSt10z0">
    <w:name w:val="WW8NumSt10z0"/>
    <w:rsid w:val="00A93E9B"/>
    <w:rPr>
      <w:rFonts w:ascii="Wingdings" w:hAnsi="Wingdings" w:cs="Wingdings"/>
      <w:sz w:val="20"/>
    </w:rPr>
  </w:style>
  <w:style w:type="character" w:customStyle="1" w:styleId="WW8NumSt11z0">
    <w:name w:val="WW8NumSt11z0"/>
    <w:rsid w:val="00A93E9B"/>
    <w:rPr>
      <w:rFonts w:ascii="Wingdings" w:hAnsi="Wingdings" w:cs="Wingdings"/>
      <w:sz w:val="20"/>
    </w:rPr>
  </w:style>
  <w:style w:type="character" w:customStyle="1" w:styleId="Absatz-Standardschriftart">
    <w:name w:val="Absatz-Standardschriftart"/>
    <w:rsid w:val="00A93E9B"/>
  </w:style>
  <w:style w:type="character" w:customStyle="1" w:styleId="WW-Absatz-Standardschriftart">
    <w:name w:val="WW-Absatz-Standardschriftart"/>
    <w:rsid w:val="00A93E9B"/>
  </w:style>
  <w:style w:type="character" w:customStyle="1" w:styleId="WW8Num1z1">
    <w:name w:val="WW8Num1z1"/>
    <w:rsid w:val="00A93E9B"/>
    <w:rPr>
      <w:rFonts w:ascii="Courier New" w:hAnsi="Courier New" w:cs="Courier New"/>
    </w:rPr>
  </w:style>
  <w:style w:type="character" w:customStyle="1" w:styleId="WW8Num1z2">
    <w:name w:val="WW8Num1z2"/>
    <w:rsid w:val="00A93E9B"/>
    <w:rPr>
      <w:rFonts w:ascii="Wingdings" w:hAnsi="Wingdings" w:cs="Wingdings"/>
    </w:rPr>
  </w:style>
  <w:style w:type="character" w:customStyle="1" w:styleId="WW8Num2z1">
    <w:name w:val="WW8Num2z1"/>
    <w:rsid w:val="00A93E9B"/>
    <w:rPr>
      <w:rFonts w:ascii="Courier New" w:hAnsi="Courier New" w:cs="Courier New"/>
    </w:rPr>
  </w:style>
  <w:style w:type="character" w:customStyle="1" w:styleId="WW8Num2z2">
    <w:name w:val="WW8Num2z2"/>
    <w:rsid w:val="00A93E9B"/>
    <w:rPr>
      <w:rFonts w:ascii="Wingdings" w:hAnsi="Wingdings" w:cs="Wingdings"/>
    </w:rPr>
  </w:style>
  <w:style w:type="character" w:customStyle="1" w:styleId="WW8Num3z2">
    <w:name w:val="WW8Num3z2"/>
    <w:rsid w:val="00A93E9B"/>
    <w:rPr>
      <w:rFonts w:ascii="Wingdings" w:hAnsi="Wingdings" w:cs="Wingdings"/>
    </w:rPr>
  </w:style>
  <w:style w:type="character" w:customStyle="1" w:styleId="WW8Num3z3">
    <w:name w:val="WW8Num3z3"/>
    <w:rsid w:val="00A93E9B"/>
    <w:rPr>
      <w:rFonts w:ascii="Symbol" w:hAnsi="Symbol" w:cs="Symbol"/>
    </w:rPr>
  </w:style>
  <w:style w:type="character" w:customStyle="1" w:styleId="WW8Num5z2">
    <w:name w:val="WW8Num5z2"/>
    <w:rsid w:val="00A93E9B"/>
    <w:rPr>
      <w:rFonts w:ascii="Wingdings" w:hAnsi="Wingdings" w:cs="Wingdings"/>
    </w:rPr>
  </w:style>
  <w:style w:type="character" w:customStyle="1" w:styleId="WW8Num6z2">
    <w:name w:val="WW8Num6z2"/>
    <w:rsid w:val="00A93E9B"/>
    <w:rPr>
      <w:rFonts w:ascii="Wingdings" w:hAnsi="Wingdings" w:cs="Wingdings"/>
    </w:rPr>
  </w:style>
  <w:style w:type="character" w:customStyle="1" w:styleId="WW8Num7z2">
    <w:name w:val="WW8Num7z2"/>
    <w:rsid w:val="00A93E9B"/>
    <w:rPr>
      <w:rFonts w:ascii="Wingdings" w:hAnsi="Wingdings" w:cs="Wingdings"/>
    </w:rPr>
  </w:style>
  <w:style w:type="character" w:customStyle="1" w:styleId="WW8Num8z2">
    <w:name w:val="WW8Num8z2"/>
    <w:rsid w:val="00A93E9B"/>
    <w:rPr>
      <w:rFonts w:ascii="Wingdings" w:hAnsi="Wingdings" w:cs="Wingdings"/>
    </w:rPr>
  </w:style>
  <w:style w:type="character" w:customStyle="1" w:styleId="WW8Num9z3">
    <w:name w:val="WW8Num9z3"/>
    <w:rsid w:val="00A93E9B"/>
    <w:rPr>
      <w:rFonts w:ascii="Symbol" w:hAnsi="Symbol" w:cs="Symbol"/>
    </w:rPr>
  </w:style>
  <w:style w:type="character" w:customStyle="1" w:styleId="WW8Num10z3">
    <w:name w:val="WW8Num10z3"/>
    <w:rsid w:val="00A93E9B"/>
    <w:rPr>
      <w:rFonts w:ascii="Symbol" w:hAnsi="Symbol" w:cs="Symbol"/>
    </w:rPr>
  </w:style>
  <w:style w:type="character" w:customStyle="1" w:styleId="WW8Num12z3">
    <w:name w:val="WW8Num12z3"/>
    <w:rsid w:val="00A93E9B"/>
    <w:rPr>
      <w:rFonts w:ascii="Symbol" w:hAnsi="Symbol" w:cs="Symbol"/>
    </w:rPr>
  </w:style>
  <w:style w:type="character" w:customStyle="1" w:styleId="WW8Num13z3">
    <w:name w:val="WW8Num13z3"/>
    <w:rsid w:val="00A93E9B"/>
    <w:rPr>
      <w:rFonts w:ascii="Symbol" w:hAnsi="Symbol" w:cs="Symbol"/>
    </w:rPr>
  </w:style>
  <w:style w:type="character" w:customStyle="1" w:styleId="WW8Num17z3">
    <w:name w:val="WW8Num17z3"/>
    <w:rsid w:val="00A93E9B"/>
    <w:rPr>
      <w:rFonts w:ascii="Symbol" w:hAnsi="Symbol" w:cs="Symbol"/>
    </w:rPr>
  </w:style>
  <w:style w:type="character" w:customStyle="1" w:styleId="WW-DefaultParagraphFont">
    <w:name w:val="WW-Default Paragraph Font"/>
    <w:rsid w:val="00A93E9B"/>
  </w:style>
  <w:style w:type="character" w:styleId="Hyperlink">
    <w:name w:val="Hyperlink"/>
    <w:basedOn w:val="WW-DefaultParagraphFont"/>
    <w:rsid w:val="00A93E9B"/>
    <w:rPr>
      <w:rFonts w:ascii="Arial" w:hAnsi="Arial" w:cs="Arial"/>
      <w:color w:val="000000"/>
      <w:sz w:val="20"/>
      <w:szCs w:val="20"/>
      <w:u w:val="single"/>
    </w:rPr>
  </w:style>
  <w:style w:type="character" w:customStyle="1" w:styleId="lezingChar">
    <w:name w:val="lezing Char"/>
    <w:basedOn w:val="WW-DefaultParagraphFont"/>
    <w:rsid w:val="00A93E9B"/>
    <w:rPr>
      <w:rFonts w:cs="Arial"/>
      <w:sz w:val="24"/>
      <w:lang w:val="en-US" w:bidi="ar-SA"/>
    </w:rPr>
  </w:style>
  <w:style w:type="character" w:styleId="CommentReference">
    <w:name w:val="annotation reference"/>
    <w:basedOn w:val="WW-DefaultParagraphFont"/>
    <w:rsid w:val="00A93E9B"/>
    <w:rPr>
      <w:sz w:val="16"/>
      <w:szCs w:val="16"/>
    </w:rPr>
  </w:style>
  <w:style w:type="character" w:customStyle="1" w:styleId="sprekerChar">
    <w:name w:val="spreker Char"/>
    <w:basedOn w:val="lezingChar"/>
    <w:rsid w:val="00A93E9B"/>
    <w:rPr>
      <w:rFonts w:cs="Arial"/>
      <w:sz w:val="24"/>
      <w:lang w:val="en-US" w:bidi="ar-SA"/>
    </w:rPr>
  </w:style>
  <w:style w:type="character" w:styleId="Strong">
    <w:name w:val="Strong"/>
    <w:uiPriority w:val="22"/>
    <w:qFormat/>
    <w:rsid w:val="007E0925"/>
    <w:rPr>
      <w:b/>
      <w:bCs/>
    </w:rPr>
  </w:style>
  <w:style w:type="character" w:customStyle="1" w:styleId="subhead1">
    <w:name w:val="subhead1"/>
    <w:basedOn w:val="WW-DefaultParagraphFont"/>
    <w:rsid w:val="00A93E9B"/>
    <w:rPr>
      <w:rFonts w:ascii="Tahoma" w:hAnsi="Tahoma" w:cs="Tahoma"/>
      <w:b/>
      <w:bCs/>
      <w:color w:val="003366"/>
      <w:sz w:val="11"/>
      <w:szCs w:val="11"/>
    </w:rPr>
  </w:style>
  <w:style w:type="character" w:styleId="FollowedHyperlink">
    <w:name w:val="FollowedHyperlink"/>
    <w:basedOn w:val="WW-DefaultParagraphFont"/>
    <w:rsid w:val="00A93E9B"/>
    <w:rPr>
      <w:color w:val="606420"/>
      <w:u w:val="single"/>
    </w:rPr>
  </w:style>
  <w:style w:type="character" w:styleId="Emphasis">
    <w:name w:val="Emphasis"/>
    <w:uiPriority w:val="20"/>
    <w:qFormat/>
    <w:rsid w:val="007E0925"/>
    <w:rPr>
      <w:caps/>
      <w:color w:val="243F60" w:themeColor="accent1" w:themeShade="7F"/>
      <w:spacing w:val="5"/>
    </w:rPr>
  </w:style>
  <w:style w:type="character" w:customStyle="1" w:styleId="Bullets">
    <w:name w:val="Bullets"/>
    <w:rsid w:val="00A93E9B"/>
    <w:rPr>
      <w:rFonts w:ascii="OpenSymbol" w:eastAsia="OpenSymbol" w:hAnsi="OpenSymbol" w:cs="OpenSymbol"/>
    </w:rPr>
  </w:style>
  <w:style w:type="character" w:customStyle="1" w:styleId="Opsommingstekens">
    <w:name w:val="Opsommingstekens"/>
    <w:rsid w:val="00A93E9B"/>
    <w:rPr>
      <w:rFonts w:ascii="OpenSymbol" w:eastAsia="OpenSymbol" w:hAnsi="OpenSymbol" w:cs="OpenSymbol"/>
    </w:rPr>
  </w:style>
  <w:style w:type="paragraph" w:customStyle="1" w:styleId="Kop">
    <w:name w:val="Kop"/>
    <w:basedOn w:val="Normal"/>
    <w:next w:val="BodyText"/>
    <w:rsid w:val="00A93E9B"/>
    <w:pPr>
      <w:keepNext/>
      <w:spacing w:after="120"/>
    </w:pPr>
    <w:rPr>
      <w:rFonts w:ascii="Arial" w:eastAsia="Microsoft YaHei" w:hAnsi="Arial" w:cs="Mangal"/>
      <w:sz w:val="28"/>
      <w:szCs w:val="28"/>
    </w:rPr>
  </w:style>
  <w:style w:type="paragraph" w:styleId="BodyText">
    <w:name w:val="Body Text"/>
    <w:basedOn w:val="Normal"/>
    <w:rsid w:val="00A93E9B"/>
    <w:pPr>
      <w:spacing w:before="0" w:after="120"/>
    </w:pPr>
  </w:style>
  <w:style w:type="paragraph" w:styleId="List">
    <w:name w:val="List"/>
    <w:basedOn w:val="BodyText"/>
    <w:rsid w:val="00A93E9B"/>
    <w:rPr>
      <w:rFonts w:cs="Tahoma"/>
    </w:rPr>
  </w:style>
  <w:style w:type="paragraph" w:styleId="Caption">
    <w:name w:val="caption"/>
    <w:basedOn w:val="Normal"/>
    <w:next w:val="Normal"/>
    <w:uiPriority w:val="35"/>
    <w:unhideWhenUsed/>
    <w:qFormat/>
    <w:rsid w:val="007E0925"/>
    <w:rPr>
      <w:b/>
      <w:bCs/>
      <w:color w:val="365F91" w:themeColor="accent1" w:themeShade="BF"/>
      <w:sz w:val="16"/>
      <w:szCs w:val="16"/>
    </w:rPr>
  </w:style>
  <w:style w:type="paragraph" w:customStyle="1" w:styleId="Index">
    <w:name w:val="Index"/>
    <w:basedOn w:val="Normal"/>
    <w:rsid w:val="00A93E9B"/>
    <w:pPr>
      <w:suppressLineNumbers/>
    </w:pPr>
    <w:rPr>
      <w:rFonts w:cs="Tahoma"/>
    </w:rPr>
  </w:style>
  <w:style w:type="paragraph" w:customStyle="1" w:styleId="Heading">
    <w:name w:val="Heading"/>
    <w:basedOn w:val="Normal"/>
    <w:next w:val="BodyText"/>
    <w:rsid w:val="00A93E9B"/>
    <w:pPr>
      <w:keepNext/>
      <w:spacing w:after="120"/>
    </w:pPr>
    <w:rPr>
      <w:rFonts w:ascii="Arial" w:eastAsia="MS Mincho" w:hAnsi="Arial" w:cs="Tahoma"/>
      <w:sz w:val="28"/>
      <w:szCs w:val="28"/>
    </w:rPr>
  </w:style>
  <w:style w:type="paragraph" w:styleId="NormalWeb">
    <w:name w:val="Normal (Web)"/>
    <w:basedOn w:val="Normal"/>
    <w:rsid w:val="00A93E9B"/>
    <w:pPr>
      <w:spacing w:before="280" w:after="280"/>
    </w:pPr>
    <w:rPr>
      <w:rFonts w:ascii="Arial" w:hAnsi="Arial" w:cs="Arial"/>
    </w:rPr>
  </w:style>
  <w:style w:type="paragraph" w:customStyle="1" w:styleId="h3color">
    <w:name w:val="h3color"/>
    <w:basedOn w:val="Normal"/>
    <w:rsid w:val="00A93E9B"/>
    <w:pPr>
      <w:shd w:val="clear" w:color="auto" w:fill="FFFF66"/>
      <w:spacing w:before="280" w:after="280"/>
    </w:pPr>
    <w:rPr>
      <w:rFonts w:ascii="Arial" w:hAnsi="Arial" w:cs="Arial"/>
      <w:b/>
      <w:bCs/>
    </w:rPr>
  </w:style>
  <w:style w:type="paragraph" w:customStyle="1" w:styleId="titelbalk">
    <w:name w:val="titelbalk"/>
    <w:basedOn w:val="Normal"/>
    <w:rsid w:val="00A93E9B"/>
    <w:pPr>
      <w:shd w:val="clear" w:color="auto" w:fill="FFFF66"/>
      <w:spacing w:before="280" w:after="280"/>
      <w:jc w:val="center"/>
    </w:pPr>
    <w:rPr>
      <w:rFonts w:ascii="Arial" w:hAnsi="Arial" w:cs="Arial"/>
      <w:sz w:val="32"/>
      <w:szCs w:val="32"/>
    </w:rPr>
  </w:style>
  <w:style w:type="paragraph" w:customStyle="1" w:styleId="titelline">
    <w:name w:val="titelline"/>
    <w:basedOn w:val="Normal"/>
    <w:rsid w:val="00A93E9B"/>
    <w:pPr>
      <w:shd w:val="clear" w:color="auto" w:fill="FFE006"/>
      <w:spacing w:before="280" w:after="280"/>
    </w:pPr>
    <w:rPr>
      <w:rFonts w:ascii="Arial" w:hAnsi="Arial" w:cs="Arial"/>
      <w:sz w:val="2"/>
      <w:szCs w:val="2"/>
    </w:rPr>
  </w:style>
  <w:style w:type="paragraph" w:customStyle="1" w:styleId="font8">
    <w:name w:val="font8"/>
    <w:basedOn w:val="Normal"/>
    <w:rsid w:val="00A93E9B"/>
    <w:pPr>
      <w:spacing w:before="280" w:after="280"/>
    </w:pPr>
    <w:rPr>
      <w:rFonts w:ascii="Arial" w:hAnsi="Arial" w:cs="Arial"/>
      <w:sz w:val="16"/>
      <w:szCs w:val="16"/>
    </w:rPr>
  </w:style>
  <w:style w:type="paragraph" w:customStyle="1" w:styleId="font4">
    <w:name w:val="font4"/>
    <w:basedOn w:val="Normal"/>
    <w:rsid w:val="00A93E9B"/>
    <w:pPr>
      <w:spacing w:before="280" w:after="280"/>
    </w:pPr>
    <w:rPr>
      <w:rFonts w:ascii="Arial" w:hAnsi="Arial" w:cs="Arial"/>
      <w:sz w:val="8"/>
      <w:szCs w:val="8"/>
    </w:rPr>
  </w:style>
  <w:style w:type="paragraph" w:customStyle="1" w:styleId="archiefbalk">
    <w:name w:val="archiefbalk"/>
    <w:basedOn w:val="Normal"/>
    <w:rsid w:val="00A93E9B"/>
    <w:pPr>
      <w:shd w:val="clear" w:color="auto" w:fill="FFFF66"/>
      <w:spacing w:before="280" w:after="280"/>
    </w:pPr>
    <w:rPr>
      <w:rFonts w:ascii="Arial" w:hAnsi="Arial" w:cs="Arial"/>
      <w:b/>
      <w:bCs/>
    </w:rPr>
  </w:style>
  <w:style w:type="paragraph" w:customStyle="1" w:styleId="archiefkop">
    <w:name w:val="archiefkop"/>
    <w:basedOn w:val="Normal"/>
    <w:rsid w:val="00A93E9B"/>
    <w:pPr>
      <w:shd w:val="clear" w:color="auto" w:fill="FFFF66"/>
      <w:spacing w:before="280" w:after="280"/>
    </w:pPr>
    <w:rPr>
      <w:rFonts w:ascii="Arial" w:hAnsi="Arial" w:cs="Arial"/>
    </w:rPr>
  </w:style>
  <w:style w:type="paragraph" w:customStyle="1" w:styleId="archiefcellinks">
    <w:name w:val="archiefcellinks"/>
    <w:basedOn w:val="Normal"/>
    <w:rsid w:val="00A93E9B"/>
    <w:pPr>
      <w:spacing w:before="280" w:after="280"/>
    </w:pPr>
    <w:rPr>
      <w:rFonts w:ascii="Arial" w:hAnsi="Arial" w:cs="Arial"/>
      <w:b/>
      <w:bCs/>
    </w:rPr>
  </w:style>
  <w:style w:type="paragraph" w:customStyle="1" w:styleId="persoon">
    <w:name w:val="persoon"/>
    <w:basedOn w:val="Normal"/>
    <w:rsid w:val="00A93E9B"/>
    <w:pPr>
      <w:shd w:val="clear" w:color="auto" w:fill="FFFFF0"/>
      <w:spacing w:before="280" w:after="280"/>
    </w:pPr>
    <w:rPr>
      <w:rFonts w:ascii="Arial" w:hAnsi="Arial" w:cs="Arial"/>
    </w:rPr>
  </w:style>
  <w:style w:type="paragraph" w:customStyle="1" w:styleId="keuze1">
    <w:name w:val="keuze1"/>
    <w:basedOn w:val="Normal"/>
    <w:rsid w:val="00A93E9B"/>
    <w:pPr>
      <w:shd w:val="clear" w:color="auto" w:fill="FFFF66"/>
      <w:spacing w:before="280" w:after="280"/>
    </w:pPr>
    <w:rPr>
      <w:rFonts w:ascii="Arial" w:hAnsi="Arial" w:cs="Arial"/>
    </w:rPr>
  </w:style>
  <w:style w:type="paragraph" w:customStyle="1" w:styleId="keuze2">
    <w:name w:val="keuze2"/>
    <w:basedOn w:val="Normal"/>
    <w:rsid w:val="00A93E9B"/>
    <w:pPr>
      <w:shd w:val="clear" w:color="auto" w:fill="FFFFE6"/>
      <w:spacing w:before="280" w:after="280"/>
    </w:pPr>
    <w:rPr>
      <w:rFonts w:ascii="Arial" w:hAnsi="Arial" w:cs="Arial"/>
    </w:rPr>
  </w:style>
  <w:style w:type="paragraph" w:styleId="z-TopofForm">
    <w:name w:val="HTML Top of Form"/>
    <w:basedOn w:val="Normal"/>
    <w:next w:val="Normal"/>
    <w:rsid w:val="00A93E9B"/>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rsid w:val="00A93E9B"/>
    <w:pPr>
      <w:pBdr>
        <w:top w:val="single" w:sz="4" w:space="1" w:color="000000"/>
      </w:pBdr>
      <w:jc w:val="center"/>
    </w:pPr>
    <w:rPr>
      <w:rFonts w:ascii="Arial" w:hAnsi="Arial" w:cs="Arial"/>
      <w:vanish/>
      <w:sz w:val="16"/>
      <w:szCs w:val="16"/>
    </w:rPr>
  </w:style>
  <w:style w:type="paragraph" w:customStyle="1" w:styleId="evenement">
    <w:name w:val="evenement"/>
    <w:basedOn w:val="Normal"/>
    <w:next w:val="lezing"/>
    <w:rsid w:val="00A93E9B"/>
    <w:pPr>
      <w:numPr>
        <w:numId w:val="1"/>
      </w:numPr>
      <w:outlineLvl w:val="0"/>
    </w:pPr>
    <w:rPr>
      <w:rFonts w:cs="Arial"/>
      <w:b/>
    </w:rPr>
  </w:style>
  <w:style w:type="paragraph" w:customStyle="1" w:styleId="lezing">
    <w:name w:val="lezing"/>
    <w:basedOn w:val="Normal"/>
    <w:next w:val="spreker"/>
    <w:rsid w:val="00A93E9B"/>
    <w:pPr>
      <w:numPr>
        <w:numId w:val="3"/>
      </w:numPr>
      <w:spacing w:before="0"/>
    </w:pPr>
    <w:rPr>
      <w:rFonts w:cs="Arial"/>
    </w:rPr>
  </w:style>
  <w:style w:type="paragraph" w:customStyle="1" w:styleId="spreker">
    <w:name w:val="spreker"/>
    <w:basedOn w:val="lezing"/>
    <w:next w:val="lezing"/>
    <w:rsid w:val="00A93E9B"/>
    <w:pPr>
      <w:numPr>
        <w:numId w:val="0"/>
      </w:numPr>
      <w:ind w:left="1440"/>
    </w:pPr>
  </w:style>
  <w:style w:type="paragraph" w:styleId="PlainText">
    <w:name w:val="Plain Text"/>
    <w:basedOn w:val="Normal"/>
    <w:rsid w:val="00A93E9B"/>
    <w:pPr>
      <w:spacing w:before="0"/>
    </w:pPr>
    <w:rPr>
      <w:rFonts w:ascii="Courier New" w:hAnsi="Courier New" w:cs="Courier New"/>
    </w:rPr>
  </w:style>
  <w:style w:type="paragraph" w:styleId="CommentText">
    <w:name w:val="annotation text"/>
    <w:basedOn w:val="Normal"/>
    <w:rsid w:val="00A93E9B"/>
  </w:style>
  <w:style w:type="paragraph" w:styleId="CommentSubject">
    <w:name w:val="annotation subject"/>
    <w:basedOn w:val="CommentText"/>
    <w:next w:val="CommentText"/>
    <w:rsid w:val="00A93E9B"/>
    <w:rPr>
      <w:b/>
      <w:bCs/>
    </w:rPr>
  </w:style>
  <w:style w:type="paragraph" w:styleId="BalloonText">
    <w:name w:val="Balloon Text"/>
    <w:basedOn w:val="Normal"/>
    <w:rsid w:val="00A93E9B"/>
    <w:rPr>
      <w:rFonts w:ascii="Tahoma" w:hAnsi="Tahoma" w:cs="Tahoma"/>
      <w:sz w:val="16"/>
      <w:szCs w:val="16"/>
    </w:rPr>
  </w:style>
  <w:style w:type="paragraph" w:styleId="DocumentMap">
    <w:name w:val="Document Map"/>
    <w:basedOn w:val="Normal"/>
    <w:rsid w:val="00A93E9B"/>
    <w:pPr>
      <w:shd w:val="clear" w:color="auto" w:fill="000080"/>
    </w:pPr>
    <w:rPr>
      <w:rFonts w:ascii="Tahoma" w:hAnsi="Tahoma" w:cs="Tahoma"/>
    </w:rPr>
  </w:style>
  <w:style w:type="paragraph" w:customStyle="1" w:styleId="Inhoudtabel">
    <w:name w:val="Inhoud tabel"/>
    <w:basedOn w:val="Normal"/>
    <w:rsid w:val="00A93E9B"/>
    <w:pPr>
      <w:suppressLineNumbers/>
    </w:pPr>
  </w:style>
  <w:style w:type="paragraph" w:customStyle="1" w:styleId="Tabelkop">
    <w:name w:val="Tabelkop"/>
    <w:basedOn w:val="Inhoudtabel"/>
    <w:rsid w:val="00A93E9B"/>
    <w:pPr>
      <w:jc w:val="center"/>
    </w:pPr>
    <w:rPr>
      <w:b/>
      <w:bCs/>
    </w:rPr>
  </w:style>
  <w:style w:type="paragraph" w:styleId="BodyTextIndent3">
    <w:name w:val="Body Text Indent 3"/>
    <w:basedOn w:val="Normal"/>
    <w:link w:val="BodyTextIndent3Char"/>
    <w:uiPriority w:val="99"/>
    <w:semiHidden/>
    <w:unhideWhenUsed/>
    <w:rsid w:val="00004C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CF5"/>
    <w:rPr>
      <w:sz w:val="16"/>
      <w:szCs w:val="16"/>
      <w:lang w:val="en-US" w:eastAsia="zh-CN"/>
    </w:rPr>
  </w:style>
  <w:style w:type="character" w:customStyle="1" w:styleId="Heading6Char">
    <w:name w:val="Heading 6 Char"/>
    <w:basedOn w:val="DefaultParagraphFont"/>
    <w:link w:val="Heading6"/>
    <w:uiPriority w:val="9"/>
    <w:semiHidden/>
    <w:rsid w:val="007E0925"/>
    <w:rPr>
      <w:caps/>
      <w:color w:val="365F91" w:themeColor="accent1" w:themeShade="BF"/>
      <w:spacing w:val="10"/>
    </w:rPr>
  </w:style>
  <w:style w:type="paragraph" w:styleId="ListParagraph">
    <w:name w:val="List Paragraph"/>
    <w:basedOn w:val="Normal"/>
    <w:uiPriority w:val="34"/>
    <w:qFormat/>
    <w:rsid w:val="006C7AFE"/>
    <w:pPr>
      <w:ind w:left="720"/>
      <w:contextualSpacing/>
    </w:pPr>
  </w:style>
  <w:style w:type="paragraph" w:styleId="Header">
    <w:name w:val="header"/>
    <w:basedOn w:val="Normal"/>
    <w:link w:val="HeaderChar"/>
    <w:uiPriority w:val="99"/>
    <w:unhideWhenUsed/>
    <w:rsid w:val="00B95DF2"/>
    <w:pPr>
      <w:tabs>
        <w:tab w:val="center" w:pos="4513"/>
        <w:tab w:val="right" w:pos="9026"/>
      </w:tabs>
      <w:spacing w:before="0"/>
    </w:pPr>
  </w:style>
  <w:style w:type="character" w:customStyle="1" w:styleId="HeaderChar">
    <w:name w:val="Header Char"/>
    <w:basedOn w:val="DefaultParagraphFont"/>
    <w:link w:val="Header"/>
    <w:uiPriority w:val="99"/>
    <w:rsid w:val="00B95DF2"/>
    <w:rPr>
      <w:sz w:val="24"/>
      <w:szCs w:val="24"/>
      <w:lang w:val="en-US" w:eastAsia="zh-CN"/>
    </w:rPr>
  </w:style>
  <w:style w:type="paragraph" w:styleId="Footer">
    <w:name w:val="footer"/>
    <w:basedOn w:val="Normal"/>
    <w:link w:val="FooterChar"/>
    <w:uiPriority w:val="99"/>
    <w:unhideWhenUsed/>
    <w:rsid w:val="00B95DF2"/>
    <w:pPr>
      <w:tabs>
        <w:tab w:val="center" w:pos="4513"/>
        <w:tab w:val="right" w:pos="9026"/>
      </w:tabs>
      <w:spacing w:before="0"/>
    </w:pPr>
  </w:style>
  <w:style w:type="character" w:customStyle="1" w:styleId="FooterChar">
    <w:name w:val="Footer Char"/>
    <w:basedOn w:val="DefaultParagraphFont"/>
    <w:link w:val="Footer"/>
    <w:uiPriority w:val="99"/>
    <w:rsid w:val="00B95DF2"/>
    <w:rPr>
      <w:sz w:val="24"/>
      <w:szCs w:val="24"/>
      <w:lang w:val="en-US" w:eastAsia="zh-CN"/>
    </w:rPr>
  </w:style>
  <w:style w:type="character" w:customStyle="1" w:styleId="Heading2Char">
    <w:name w:val="Heading 2 Char"/>
    <w:basedOn w:val="DefaultParagraphFont"/>
    <w:link w:val="Heading2"/>
    <w:uiPriority w:val="9"/>
    <w:semiHidden/>
    <w:rsid w:val="007E0925"/>
    <w:rPr>
      <w:caps/>
      <w:spacing w:val="15"/>
      <w:shd w:val="clear" w:color="auto" w:fill="DBE5F1" w:themeFill="accent1" w:themeFillTint="33"/>
    </w:rPr>
  </w:style>
  <w:style w:type="character" w:customStyle="1" w:styleId="Heading3Char">
    <w:name w:val="Heading 3 Char"/>
    <w:basedOn w:val="DefaultParagraphFont"/>
    <w:link w:val="Heading3"/>
    <w:uiPriority w:val="9"/>
    <w:rsid w:val="007E0925"/>
    <w:rPr>
      <w:caps/>
      <w:color w:val="243F60" w:themeColor="accent1" w:themeShade="7F"/>
      <w:spacing w:val="15"/>
    </w:rPr>
  </w:style>
  <w:style w:type="character" w:customStyle="1" w:styleId="UnresolvedMention1">
    <w:name w:val="Unresolved Mention1"/>
    <w:basedOn w:val="DefaultParagraphFont"/>
    <w:uiPriority w:val="99"/>
    <w:semiHidden/>
    <w:unhideWhenUsed/>
    <w:rsid w:val="00612C69"/>
    <w:rPr>
      <w:color w:val="808080"/>
      <w:shd w:val="clear" w:color="auto" w:fill="E6E6E6"/>
    </w:rPr>
  </w:style>
  <w:style w:type="character" w:customStyle="1" w:styleId="Heading1Char">
    <w:name w:val="Heading 1 Char"/>
    <w:basedOn w:val="DefaultParagraphFont"/>
    <w:link w:val="Heading1"/>
    <w:uiPriority w:val="9"/>
    <w:rsid w:val="007E0925"/>
    <w:rPr>
      <w:caps/>
      <w:color w:val="FFFFFF" w:themeColor="background1"/>
      <w:spacing w:val="15"/>
      <w:sz w:val="22"/>
      <w:szCs w:val="22"/>
      <w:shd w:val="clear" w:color="auto" w:fill="4F81BD" w:themeFill="accent1"/>
    </w:rPr>
  </w:style>
  <w:style w:type="character" w:customStyle="1" w:styleId="Heading4Char">
    <w:name w:val="Heading 4 Char"/>
    <w:basedOn w:val="DefaultParagraphFont"/>
    <w:link w:val="Heading4"/>
    <w:uiPriority w:val="9"/>
    <w:semiHidden/>
    <w:rsid w:val="007E0925"/>
    <w:rPr>
      <w:caps/>
      <w:color w:val="365F91" w:themeColor="accent1" w:themeShade="BF"/>
      <w:spacing w:val="10"/>
    </w:rPr>
  </w:style>
  <w:style w:type="character" w:customStyle="1" w:styleId="Heading5Char">
    <w:name w:val="Heading 5 Char"/>
    <w:basedOn w:val="DefaultParagraphFont"/>
    <w:link w:val="Heading5"/>
    <w:uiPriority w:val="9"/>
    <w:rsid w:val="007E0925"/>
    <w:rPr>
      <w:caps/>
      <w:color w:val="365F91" w:themeColor="accent1" w:themeShade="BF"/>
      <w:spacing w:val="10"/>
    </w:rPr>
  </w:style>
  <w:style w:type="character" w:customStyle="1" w:styleId="Heading7Char">
    <w:name w:val="Heading 7 Char"/>
    <w:basedOn w:val="DefaultParagraphFont"/>
    <w:link w:val="Heading7"/>
    <w:uiPriority w:val="9"/>
    <w:semiHidden/>
    <w:rsid w:val="007E0925"/>
    <w:rPr>
      <w:caps/>
      <w:color w:val="365F91" w:themeColor="accent1" w:themeShade="BF"/>
      <w:spacing w:val="10"/>
    </w:rPr>
  </w:style>
  <w:style w:type="character" w:customStyle="1" w:styleId="Heading8Char">
    <w:name w:val="Heading 8 Char"/>
    <w:basedOn w:val="DefaultParagraphFont"/>
    <w:link w:val="Heading8"/>
    <w:uiPriority w:val="9"/>
    <w:semiHidden/>
    <w:rsid w:val="007E0925"/>
    <w:rPr>
      <w:caps/>
      <w:spacing w:val="10"/>
      <w:sz w:val="18"/>
      <w:szCs w:val="18"/>
    </w:rPr>
  </w:style>
  <w:style w:type="character" w:customStyle="1" w:styleId="Heading9Char">
    <w:name w:val="Heading 9 Char"/>
    <w:basedOn w:val="DefaultParagraphFont"/>
    <w:link w:val="Heading9"/>
    <w:uiPriority w:val="9"/>
    <w:semiHidden/>
    <w:rsid w:val="007E0925"/>
    <w:rPr>
      <w:i/>
      <w:iCs/>
      <w:caps/>
      <w:spacing w:val="10"/>
      <w:sz w:val="18"/>
      <w:szCs w:val="18"/>
    </w:rPr>
  </w:style>
  <w:style w:type="paragraph" w:styleId="Title">
    <w:name w:val="Title"/>
    <w:basedOn w:val="Normal"/>
    <w:next w:val="Normal"/>
    <w:link w:val="TitleChar"/>
    <w:uiPriority w:val="10"/>
    <w:qFormat/>
    <w:rsid w:val="007E0925"/>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7E0925"/>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7E09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E0925"/>
    <w:rPr>
      <w:caps/>
      <w:color w:val="595959" w:themeColor="text1" w:themeTint="A6"/>
      <w:spacing w:val="10"/>
      <w:sz w:val="21"/>
      <w:szCs w:val="21"/>
    </w:rPr>
  </w:style>
  <w:style w:type="paragraph" w:styleId="NoSpacing">
    <w:name w:val="No Spacing"/>
    <w:uiPriority w:val="1"/>
    <w:qFormat/>
    <w:rsid w:val="007E0925"/>
    <w:pPr>
      <w:spacing w:after="0" w:line="240" w:lineRule="auto"/>
    </w:pPr>
  </w:style>
  <w:style w:type="paragraph" w:styleId="Quote">
    <w:name w:val="Quote"/>
    <w:basedOn w:val="Normal"/>
    <w:next w:val="Normal"/>
    <w:link w:val="QuoteChar"/>
    <w:uiPriority w:val="29"/>
    <w:qFormat/>
    <w:rsid w:val="007E0925"/>
    <w:rPr>
      <w:i/>
      <w:iCs/>
      <w:sz w:val="24"/>
      <w:szCs w:val="24"/>
    </w:rPr>
  </w:style>
  <w:style w:type="character" w:customStyle="1" w:styleId="QuoteChar">
    <w:name w:val="Quote Char"/>
    <w:basedOn w:val="DefaultParagraphFont"/>
    <w:link w:val="Quote"/>
    <w:uiPriority w:val="29"/>
    <w:rsid w:val="007E0925"/>
    <w:rPr>
      <w:i/>
      <w:iCs/>
      <w:sz w:val="24"/>
      <w:szCs w:val="24"/>
    </w:rPr>
  </w:style>
  <w:style w:type="paragraph" w:styleId="IntenseQuote">
    <w:name w:val="Intense Quote"/>
    <w:basedOn w:val="Normal"/>
    <w:next w:val="Normal"/>
    <w:link w:val="IntenseQuoteChar"/>
    <w:uiPriority w:val="30"/>
    <w:qFormat/>
    <w:rsid w:val="007E0925"/>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7E0925"/>
    <w:rPr>
      <w:color w:val="4F81BD" w:themeColor="accent1"/>
      <w:sz w:val="24"/>
      <w:szCs w:val="24"/>
    </w:rPr>
  </w:style>
  <w:style w:type="character" w:styleId="SubtleEmphasis">
    <w:name w:val="Subtle Emphasis"/>
    <w:uiPriority w:val="19"/>
    <w:qFormat/>
    <w:rsid w:val="007E0925"/>
    <w:rPr>
      <w:i/>
      <w:iCs/>
      <w:color w:val="243F60" w:themeColor="accent1" w:themeShade="7F"/>
    </w:rPr>
  </w:style>
  <w:style w:type="character" w:styleId="IntenseEmphasis">
    <w:name w:val="Intense Emphasis"/>
    <w:uiPriority w:val="21"/>
    <w:qFormat/>
    <w:rsid w:val="007E0925"/>
    <w:rPr>
      <w:b/>
      <w:bCs/>
      <w:caps/>
      <w:color w:val="243F60" w:themeColor="accent1" w:themeShade="7F"/>
      <w:spacing w:val="10"/>
    </w:rPr>
  </w:style>
  <w:style w:type="character" w:styleId="SubtleReference">
    <w:name w:val="Subtle Reference"/>
    <w:uiPriority w:val="31"/>
    <w:qFormat/>
    <w:rsid w:val="007E0925"/>
    <w:rPr>
      <w:b/>
      <w:bCs/>
      <w:color w:val="4F81BD" w:themeColor="accent1"/>
    </w:rPr>
  </w:style>
  <w:style w:type="character" w:styleId="IntenseReference">
    <w:name w:val="Intense Reference"/>
    <w:uiPriority w:val="32"/>
    <w:qFormat/>
    <w:rsid w:val="007E0925"/>
    <w:rPr>
      <w:b/>
      <w:bCs/>
      <w:i/>
      <w:iCs/>
      <w:caps/>
      <w:color w:val="4F81BD" w:themeColor="accent1"/>
    </w:rPr>
  </w:style>
  <w:style w:type="character" w:styleId="BookTitle">
    <w:name w:val="Book Title"/>
    <w:uiPriority w:val="33"/>
    <w:qFormat/>
    <w:rsid w:val="007E0925"/>
    <w:rPr>
      <w:b/>
      <w:bCs/>
      <w:i/>
      <w:iCs/>
      <w:spacing w:val="0"/>
    </w:rPr>
  </w:style>
  <w:style w:type="paragraph" w:styleId="TOCHeading">
    <w:name w:val="TOC Heading"/>
    <w:basedOn w:val="Heading1"/>
    <w:next w:val="Normal"/>
    <w:uiPriority w:val="39"/>
    <w:semiHidden/>
    <w:unhideWhenUsed/>
    <w:qFormat/>
    <w:rsid w:val="007E0925"/>
    <w:pPr>
      <w:outlineLvl w:val="9"/>
    </w:pPr>
  </w:style>
  <w:style w:type="paragraph" w:customStyle="1" w:styleId="Default">
    <w:name w:val="Default"/>
    <w:rsid w:val="00572A15"/>
    <w:pPr>
      <w:autoSpaceDE w:val="0"/>
      <w:autoSpaceDN w:val="0"/>
      <w:adjustRightInd w:val="0"/>
      <w:spacing w:before="0" w:after="0" w:line="240" w:lineRule="auto"/>
    </w:pPr>
    <w:rPr>
      <w:rFonts w:ascii="Cambria" w:eastAsiaTheme="minorHAnsi" w:hAnsi="Cambria" w:cs="Cambria"/>
      <w:color w:val="000000"/>
      <w:sz w:val="24"/>
      <w:szCs w:val="24"/>
      <w:lang w:val="en-US" w:eastAsia="en-US"/>
    </w:rPr>
  </w:style>
  <w:style w:type="paragraph" w:customStyle="1" w:styleId="3vff3xh4yd">
    <w:name w:val="_3vff3xh4yd"/>
    <w:basedOn w:val="Normal"/>
    <w:rsid w:val="00572A15"/>
    <w:pPr>
      <w:spacing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nstats.eu" TargetMode="External"/><Relationship Id="rId5" Type="http://schemas.openxmlformats.org/officeDocument/2006/relationships/webSettings" Target="webSettings.xml"/><Relationship Id="rId10" Type="http://schemas.openxmlformats.org/officeDocument/2006/relationships/hyperlink" Target="mailto:s.el_bouhaddani@lumc.nl" TargetMode="External"/><Relationship Id="rId4" Type="http://schemas.openxmlformats.org/officeDocument/2006/relationships/settings" Target="settings.xml"/><Relationship Id="rId9" Type="http://schemas.openxmlformats.org/officeDocument/2006/relationships/hyperlink" Target="http://www.bms-aned.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1824F-18F7-864F-AD57-B6AEE9DD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Wagenings Biometrie Colloquium</vt:lpstr>
    </vt:vector>
  </TitlesOfParts>
  <Company>RIVM</Company>
  <LinksUpToDate>false</LinksUpToDate>
  <CharactersWithSpaces>13970</CharactersWithSpaces>
  <SharedDoc>false</SharedDoc>
  <HLinks>
    <vt:vector size="12" baseType="variant">
      <vt:variant>
        <vt:i4>8126580</vt:i4>
      </vt:variant>
      <vt:variant>
        <vt:i4>3</vt:i4>
      </vt:variant>
      <vt:variant>
        <vt:i4>0</vt:i4>
      </vt:variant>
      <vt:variant>
        <vt:i4>5</vt:i4>
      </vt:variant>
      <vt:variant>
        <vt:lpwstr>http://www.bms-aned.nl/</vt:lpwstr>
      </vt:variant>
      <vt:variant>
        <vt:lpwstr/>
      </vt:variant>
      <vt:variant>
        <vt:i4>8126580</vt:i4>
      </vt:variant>
      <vt:variant>
        <vt:i4>0</vt:i4>
      </vt:variant>
      <vt:variant>
        <vt:i4>0</vt:i4>
      </vt:variant>
      <vt:variant>
        <vt:i4>5</vt:i4>
      </vt:variant>
      <vt:variant>
        <vt:lpwstr>http://www.bms-aned.nl/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Wagenings Biometrie Colloquium</dc:title>
  <dc:creator>Hein Putter</dc:creator>
  <cp:lastModifiedBy>Microsoft Office User</cp:lastModifiedBy>
  <cp:revision>15</cp:revision>
  <cp:lastPrinted>2014-06-11T07:40:00Z</cp:lastPrinted>
  <dcterms:created xsi:type="dcterms:W3CDTF">2018-04-30T05:37:00Z</dcterms:created>
  <dcterms:modified xsi:type="dcterms:W3CDTF">2019-10-21T13:40:00Z</dcterms:modified>
</cp:coreProperties>
</file>