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7" w:type="dxa"/>
        <w:tblLayout w:type="fixed"/>
        <w:tblCellMar>
          <w:left w:w="0" w:type="dxa"/>
          <w:right w:w="0" w:type="dxa"/>
        </w:tblCellMar>
        <w:tblLook w:val="0000" w:firstRow="0" w:lastRow="0" w:firstColumn="0" w:lastColumn="0" w:noHBand="0" w:noVBand="0"/>
      </w:tblPr>
      <w:tblGrid>
        <w:gridCol w:w="8647"/>
      </w:tblGrid>
      <w:tr w:rsidR="00023028" w:rsidRPr="00D942F8">
        <w:trPr>
          <w:cantSplit/>
          <w:trHeight w:val="1215"/>
        </w:trPr>
        <w:tc>
          <w:tcPr>
            <w:tcW w:w="8647" w:type="dxa"/>
            <w:shd w:val="clear" w:color="auto" w:fill="FFE006"/>
            <w:vAlign w:val="center"/>
          </w:tcPr>
          <w:p w:rsidR="000A4DC9" w:rsidRPr="00D942F8" w:rsidRDefault="000A4DC9" w:rsidP="006431A8">
            <w:pPr>
              <w:pStyle w:val="Heading1"/>
              <w:spacing w:before="0" w:after="0"/>
              <w:rPr>
                <w:rFonts w:asciiTheme="minorHAnsi" w:hAnsiTheme="minorHAnsi" w:cstheme="minorHAnsi"/>
                <w:sz w:val="20"/>
                <w:szCs w:val="20"/>
              </w:rPr>
            </w:pPr>
            <w:r w:rsidRPr="00D942F8">
              <w:rPr>
                <w:rFonts w:asciiTheme="minorHAnsi" w:hAnsiTheme="minorHAnsi" w:cstheme="minorHAnsi"/>
                <w:bCs w:val="0"/>
                <w:noProof/>
                <w:sz w:val="20"/>
                <w:szCs w:val="20"/>
                <w:lang w:val="nl-NL" w:eastAsia="nl-NL"/>
              </w:rPr>
              <w:drawing>
                <wp:inline distT="0" distB="0" distL="0" distR="0" wp14:anchorId="79EDC636" wp14:editId="31D9F257">
                  <wp:extent cx="4960620" cy="124790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d-BMS Banner.png"/>
                          <pic:cNvPicPr/>
                        </pic:nvPicPr>
                        <pic:blipFill>
                          <a:blip r:embed="rId8">
                            <a:extLst>
                              <a:ext uri="{28A0092B-C50C-407E-A947-70E740481C1C}">
                                <a14:useLocalDpi xmlns:a14="http://schemas.microsoft.com/office/drawing/2010/main" val="0"/>
                              </a:ext>
                            </a:extLst>
                          </a:blip>
                          <a:stretch>
                            <a:fillRect/>
                          </a:stretch>
                        </pic:blipFill>
                        <pic:spPr>
                          <a:xfrm>
                            <a:off x="0" y="0"/>
                            <a:ext cx="4964065" cy="1248768"/>
                          </a:xfrm>
                          <a:prstGeom prst="rect">
                            <a:avLst/>
                          </a:prstGeom>
                        </pic:spPr>
                      </pic:pic>
                    </a:graphicData>
                  </a:graphic>
                </wp:inline>
              </w:drawing>
            </w:r>
          </w:p>
          <w:p w:rsidR="00023028" w:rsidRPr="00D942F8" w:rsidRDefault="001C4EB8" w:rsidP="006431A8">
            <w:pPr>
              <w:pStyle w:val="Heading1"/>
              <w:spacing w:before="0" w:after="0"/>
              <w:rPr>
                <w:rFonts w:asciiTheme="minorHAnsi" w:hAnsiTheme="minorHAnsi" w:cstheme="minorHAnsi"/>
                <w:sz w:val="20"/>
                <w:szCs w:val="20"/>
              </w:rPr>
            </w:pPr>
            <w:r w:rsidRPr="00D942F8">
              <w:rPr>
                <w:rFonts w:asciiTheme="minorHAnsi" w:hAnsiTheme="minorHAnsi" w:cstheme="minorHAnsi"/>
                <w:sz w:val="20"/>
                <w:szCs w:val="20"/>
              </w:rPr>
              <w:t>Annual report 2015</w:t>
            </w:r>
            <w:r w:rsidR="00023028" w:rsidRPr="00D942F8">
              <w:rPr>
                <w:rFonts w:asciiTheme="minorHAnsi" w:hAnsiTheme="minorHAnsi" w:cstheme="minorHAnsi"/>
                <w:sz w:val="20"/>
                <w:szCs w:val="20"/>
              </w:rPr>
              <w:t xml:space="preserve"> of BMS and ANed</w:t>
            </w:r>
          </w:p>
        </w:tc>
      </w:tr>
    </w:tbl>
    <w:p w:rsidR="006431A8" w:rsidRDefault="006431A8" w:rsidP="006431A8">
      <w:pPr>
        <w:spacing w:before="0"/>
        <w:rPr>
          <w:rFonts w:asciiTheme="minorHAnsi" w:hAnsiTheme="minorHAnsi" w:cstheme="minorHAnsi"/>
          <w:sz w:val="20"/>
          <w:szCs w:val="20"/>
        </w:rPr>
      </w:pPr>
    </w:p>
    <w:p w:rsidR="00023028" w:rsidRDefault="00023028" w:rsidP="006431A8">
      <w:pPr>
        <w:spacing w:before="0"/>
        <w:rPr>
          <w:rStyle w:val="Hyperlink"/>
          <w:rFonts w:asciiTheme="minorHAnsi" w:hAnsiTheme="minorHAnsi" w:cstheme="minorHAnsi"/>
        </w:rPr>
      </w:pPr>
      <w:r w:rsidRPr="00D942F8">
        <w:rPr>
          <w:rFonts w:asciiTheme="minorHAnsi" w:hAnsiTheme="minorHAnsi" w:cstheme="minorHAnsi"/>
          <w:sz w:val="20"/>
          <w:szCs w:val="20"/>
        </w:rPr>
        <w:t xml:space="preserve">The board and activities of the Biometrical Section (BMS) of the Netherlands Society for Statistics and Operations Research (VVS-OR) and the Dutch Region (ANed) of the International Biometric Society (IBS) are identical. </w:t>
      </w:r>
      <w:r w:rsidR="001C4EB8" w:rsidRPr="00D942F8">
        <w:rPr>
          <w:rFonts w:asciiTheme="minorHAnsi" w:hAnsiTheme="minorHAnsi" w:cstheme="minorHAnsi"/>
          <w:sz w:val="20"/>
          <w:szCs w:val="20"/>
        </w:rPr>
        <w:t>Therefore, for 2015</w:t>
      </w:r>
      <w:r w:rsidRPr="00D942F8">
        <w:rPr>
          <w:rFonts w:asciiTheme="minorHAnsi" w:hAnsiTheme="minorHAnsi" w:cstheme="minorHAnsi"/>
          <w:sz w:val="20"/>
          <w:szCs w:val="20"/>
        </w:rPr>
        <w:t xml:space="preserve">, only one annual report is written for both scientific professional associations. All information on the activities of BMS and ANed is available through the website </w:t>
      </w:r>
      <w:hyperlink r:id="rId9" w:history="1">
        <w:r w:rsidRPr="00D942F8">
          <w:rPr>
            <w:rStyle w:val="Hyperlink"/>
            <w:rFonts w:asciiTheme="minorHAnsi" w:hAnsiTheme="minorHAnsi" w:cstheme="minorHAnsi"/>
          </w:rPr>
          <w:t>www.bms-aned.nl</w:t>
        </w:r>
      </w:hyperlink>
    </w:p>
    <w:p w:rsidR="006431A8" w:rsidRPr="00D942F8" w:rsidRDefault="006431A8" w:rsidP="006431A8">
      <w:pPr>
        <w:spacing w:before="0"/>
        <w:rPr>
          <w:rFonts w:asciiTheme="minorHAnsi" w:hAnsiTheme="minorHAnsi" w:cstheme="minorHAnsi"/>
          <w:sz w:val="20"/>
          <w:szCs w:val="20"/>
        </w:rPr>
      </w:pPr>
    </w:p>
    <w:p w:rsidR="00023028" w:rsidRPr="00D942F8" w:rsidRDefault="00C73E39" w:rsidP="006431A8">
      <w:pPr>
        <w:pStyle w:val="Heading3"/>
        <w:spacing w:before="0" w:after="0"/>
        <w:rPr>
          <w:rFonts w:asciiTheme="minorHAnsi" w:hAnsiTheme="minorHAnsi" w:cstheme="minorHAnsi"/>
          <w:sz w:val="20"/>
          <w:szCs w:val="20"/>
        </w:rPr>
      </w:pPr>
      <w:r w:rsidRPr="00D942F8">
        <w:rPr>
          <w:rFonts w:asciiTheme="minorHAnsi" w:hAnsiTheme="minorHAnsi" w:cstheme="minorHAnsi"/>
          <w:sz w:val="20"/>
          <w:szCs w:val="20"/>
        </w:rPr>
        <w:t>Members</w:t>
      </w:r>
    </w:p>
    <w:p w:rsidR="006431A8" w:rsidRDefault="006431A8" w:rsidP="006431A8">
      <w:pPr>
        <w:spacing w:before="0"/>
        <w:rPr>
          <w:rFonts w:asciiTheme="minorHAnsi" w:hAnsiTheme="minorHAnsi" w:cstheme="minorHAnsi"/>
          <w:sz w:val="20"/>
          <w:szCs w:val="20"/>
        </w:rPr>
      </w:pPr>
    </w:p>
    <w:p w:rsidR="009158EC" w:rsidRDefault="009158EC" w:rsidP="006431A8">
      <w:pPr>
        <w:spacing w:before="0"/>
        <w:rPr>
          <w:rFonts w:asciiTheme="minorHAnsi" w:hAnsiTheme="minorHAnsi" w:cstheme="minorHAnsi"/>
          <w:color w:val="FF0000"/>
          <w:sz w:val="20"/>
          <w:szCs w:val="20"/>
        </w:rPr>
      </w:pPr>
      <w:r w:rsidRPr="00D942F8">
        <w:rPr>
          <w:rFonts w:asciiTheme="minorHAnsi" w:hAnsiTheme="minorHAnsi" w:cstheme="minorHAnsi"/>
          <w:sz w:val="20"/>
          <w:szCs w:val="20"/>
        </w:rPr>
        <w:t>Nu</w:t>
      </w:r>
      <w:r w:rsidR="00C73E39" w:rsidRPr="00D942F8">
        <w:rPr>
          <w:rFonts w:asciiTheme="minorHAnsi" w:hAnsiTheme="minorHAnsi" w:cstheme="minorHAnsi"/>
          <w:sz w:val="20"/>
          <w:szCs w:val="20"/>
        </w:rPr>
        <w:t>mber of member</w:t>
      </w:r>
      <w:r w:rsidR="00B95DF2" w:rsidRPr="00D942F8">
        <w:rPr>
          <w:rFonts w:asciiTheme="minorHAnsi" w:hAnsiTheme="minorHAnsi" w:cstheme="minorHAnsi"/>
          <w:sz w:val="20"/>
          <w:szCs w:val="20"/>
        </w:rPr>
        <w:t>s</w:t>
      </w:r>
      <w:r w:rsidR="001C4EB8" w:rsidRPr="00D942F8">
        <w:rPr>
          <w:rFonts w:asciiTheme="minorHAnsi" w:hAnsiTheme="minorHAnsi" w:cstheme="minorHAnsi"/>
          <w:sz w:val="20"/>
          <w:szCs w:val="20"/>
        </w:rPr>
        <w:t xml:space="preserve"> in December 2015</w:t>
      </w:r>
      <w:r w:rsidR="00785D5F" w:rsidRPr="00D942F8">
        <w:rPr>
          <w:rFonts w:asciiTheme="minorHAnsi" w:hAnsiTheme="minorHAnsi" w:cstheme="minorHAnsi"/>
          <w:sz w:val="20"/>
          <w:szCs w:val="20"/>
        </w:rPr>
        <w:t xml:space="preserve"> was unknown due to problems at the administration of VVS</w:t>
      </w:r>
      <w:r w:rsidR="00FF2957" w:rsidRPr="00D942F8">
        <w:rPr>
          <w:rFonts w:asciiTheme="minorHAnsi" w:hAnsiTheme="minorHAnsi" w:cstheme="minorHAnsi"/>
          <w:sz w:val="20"/>
          <w:szCs w:val="20"/>
        </w:rPr>
        <w:t xml:space="preserve">. Members of ANed: </w:t>
      </w:r>
      <w:r w:rsidR="00BD5346" w:rsidRPr="00D942F8">
        <w:rPr>
          <w:rFonts w:asciiTheme="minorHAnsi" w:hAnsiTheme="minorHAnsi" w:cstheme="minorHAnsi"/>
          <w:sz w:val="20"/>
          <w:szCs w:val="20"/>
        </w:rPr>
        <w:t xml:space="preserve"> </w:t>
      </w:r>
      <w:r w:rsidR="001C4EB8" w:rsidRPr="0093264C">
        <w:rPr>
          <w:rFonts w:asciiTheme="minorHAnsi" w:hAnsiTheme="minorHAnsi" w:cstheme="minorHAnsi"/>
          <w:sz w:val="20"/>
          <w:szCs w:val="20"/>
        </w:rPr>
        <w:t xml:space="preserve">Regular </w:t>
      </w:r>
      <w:r w:rsidR="0093264C" w:rsidRPr="0093264C">
        <w:rPr>
          <w:rFonts w:asciiTheme="minorHAnsi" w:hAnsiTheme="minorHAnsi" w:cstheme="minorHAnsi"/>
          <w:sz w:val="20"/>
          <w:szCs w:val="20"/>
        </w:rPr>
        <w:t>90</w:t>
      </w:r>
      <w:r w:rsidR="00FF2957" w:rsidRPr="0093264C">
        <w:rPr>
          <w:rFonts w:asciiTheme="minorHAnsi" w:hAnsiTheme="minorHAnsi" w:cstheme="minorHAnsi"/>
          <w:sz w:val="20"/>
          <w:szCs w:val="20"/>
        </w:rPr>
        <w:t xml:space="preserve">, </w:t>
      </w:r>
      <w:r w:rsidR="001C4EB8" w:rsidRPr="0093264C">
        <w:rPr>
          <w:rFonts w:asciiTheme="minorHAnsi" w:hAnsiTheme="minorHAnsi" w:cstheme="minorHAnsi"/>
          <w:sz w:val="20"/>
          <w:szCs w:val="20"/>
        </w:rPr>
        <w:t xml:space="preserve">Senior retiree </w:t>
      </w:r>
      <w:r w:rsidR="0093264C" w:rsidRPr="0093264C">
        <w:rPr>
          <w:rFonts w:asciiTheme="minorHAnsi" w:hAnsiTheme="minorHAnsi" w:cstheme="minorHAnsi"/>
          <w:sz w:val="20"/>
          <w:szCs w:val="20"/>
        </w:rPr>
        <w:t>3</w:t>
      </w:r>
      <w:r w:rsidR="00FF2957" w:rsidRPr="0093264C">
        <w:rPr>
          <w:rFonts w:asciiTheme="minorHAnsi" w:hAnsiTheme="minorHAnsi" w:cstheme="minorHAnsi"/>
          <w:sz w:val="20"/>
          <w:szCs w:val="20"/>
        </w:rPr>
        <w:t xml:space="preserve">, </w:t>
      </w:r>
      <w:r w:rsidR="001C4EB8" w:rsidRPr="0093264C">
        <w:rPr>
          <w:rFonts w:asciiTheme="minorHAnsi" w:hAnsiTheme="minorHAnsi" w:cstheme="minorHAnsi"/>
          <w:sz w:val="20"/>
          <w:szCs w:val="20"/>
        </w:rPr>
        <w:t xml:space="preserve">Student </w:t>
      </w:r>
      <w:r w:rsidR="0093264C" w:rsidRPr="0093264C">
        <w:rPr>
          <w:rFonts w:asciiTheme="minorHAnsi" w:hAnsiTheme="minorHAnsi" w:cstheme="minorHAnsi"/>
          <w:sz w:val="20"/>
          <w:szCs w:val="20"/>
        </w:rPr>
        <w:t>20</w:t>
      </w:r>
      <w:r w:rsidR="001C4EB8" w:rsidRPr="0093264C">
        <w:rPr>
          <w:rFonts w:asciiTheme="minorHAnsi" w:hAnsiTheme="minorHAnsi" w:cstheme="minorHAnsi"/>
          <w:sz w:val="20"/>
          <w:szCs w:val="20"/>
        </w:rPr>
        <w:t xml:space="preserve">, Honorary member </w:t>
      </w:r>
      <w:r w:rsidR="0093264C" w:rsidRPr="0093264C">
        <w:rPr>
          <w:rFonts w:asciiTheme="minorHAnsi" w:hAnsiTheme="minorHAnsi" w:cstheme="minorHAnsi"/>
          <w:sz w:val="20"/>
          <w:szCs w:val="20"/>
        </w:rPr>
        <w:t>1</w:t>
      </w:r>
    </w:p>
    <w:p w:rsidR="006431A8" w:rsidRPr="00D942F8" w:rsidRDefault="006431A8" w:rsidP="006431A8">
      <w:pPr>
        <w:spacing w:before="0"/>
        <w:rPr>
          <w:rFonts w:asciiTheme="minorHAnsi" w:hAnsiTheme="minorHAnsi" w:cstheme="minorHAnsi"/>
          <w:sz w:val="20"/>
          <w:szCs w:val="20"/>
        </w:rPr>
      </w:pPr>
    </w:p>
    <w:p w:rsidR="00C73E39" w:rsidRPr="00D942F8" w:rsidRDefault="006C7AFE" w:rsidP="006431A8">
      <w:pPr>
        <w:pStyle w:val="Heading3"/>
        <w:spacing w:before="0" w:after="0"/>
        <w:rPr>
          <w:rFonts w:asciiTheme="minorHAnsi" w:hAnsiTheme="minorHAnsi" w:cstheme="minorHAnsi"/>
          <w:sz w:val="20"/>
          <w:szCs w:val="20"/>
        </w:rPr>
      </w:pPr>
      <w:r w:rsidRPr="00D942F8">
        <w:rPr>
          <w:rFonts w:asciiTheme="minorHAnsi" w:hAnsiTheme="minorHAnsi" w:cstheme="minorHAnsi"/>
          <w:sz w:val="20"/>
          <w:szCs w:val="20"/>
        </w:rPr>
        <w:t>Board</w:t>
      </w:r>
    </w:p>
    <w:p w:rsidR="006431A8" w:rsidRDefault="006431A8" w:rsidP="006431A8">
      <w:pPr>
        <w:spacing w:before="0"/>
        <w:rPr>
          <w:rFonts w:asciiTheme="minorHAnsi" w:hAnsiTheme="minorHAnsi" w:cstheme="minorHAnsi"/>
          <w:sz w:val="20"/>
          <w:szCs w:val="20"/>
        </w:rPr>
      </w:pPr>
    </w:p>
    <w:p w:rsidR="00023028"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In 2015</w:t>
      </w:r>
      <w:r w:rsidR="007F449A" w:rsidRPr="00D942F8">
        <w:rPr>
          <w:rFonts w:asciiTheme="minorHAnsi" w:hAnsiTheme="minorHAnsi" w:cstheme="minorHAnsi"/>
          <w:sz w:val="20"/>
          <w:szCs w:val="20"/>
        </w:rPr>
        <w:t>, no new or re-assignments for the Board of BMS-ANed took place</w:t>
      </w:r>
      <w:r w:rsidRPr="00D942F8">
        <w:rPr>
          <w:rFonts w:asciiTheme="minorHAnsi" w:hAnsiTheme="minorHAnsi" w:cstheme="minorHAnsi"/>
          <w:sz w:val="20"/>
          <w:szCs w:val="20"/>
        </w:rPr>
        <w:t>. T</w:t>
      </w:r>
      <w:r w:rsidR="007F449A" w:rsidRPr="00D942F8">
        <w:rPr>
          <w:rFonts w:asciiTheme="minorHAnsi" w:hAnsiTheme="minorHAnsi" w:cstheme="minorHAnsi"/>
          <w:sz w:val="20"/>
          <w:szCs w:val="20"/>
        </w:rPr>
        <w:t>he Board consisted of:</w:t>
      </w:r>
    </w:p>
    <w:p w:rsidR="00A94D83" w:rsidRPr="00D942F8" w:rsidRDefault="009158EC" w:rsidP="006431A8">
      <w:pPr>
        <w:numPr>
          <w:ilvl w:val="0"/>
          <w:numId w:val="2"/>
        </w:numPr>
        <w:spacing w:before="0"/>
        <w:rPr>
          <w:rFonts w:asciiTheme="minorHAnsi" w:hAnsiTheme="minorHAnsi" w:cstheme="minorHAnsi"/>
          <w:sz w:val="20"/>
          <w:szCs w:val="20"/>
          <w:lang w:val="nl-NL"/>
        </w:rPr>
      </w:pPr>
      <w:r w:rsidRPr="0093264C">
        <w:rPr>
          <w:rFonts w:asciiTheme="minorHAnsi" w:hAnsiTheme="minorHAnsi" w:cstheme="minorHAnsi"/>
          <w:sz w:val="20"/>
          <w:szCs w:val="20"/>
        </w:rPr>
        <w:t>Jeanine Houwing-Duister</w:t>
      </w:r>
      <w:r w:rsidRPr="00D942F8">
        <w:rPr>
          <w:rFonts w:asciiTheme="minorHAnsi" w:hAnsiTheme="minorHAnsi" w:cstheme="minorHAnsi"/>
          <w:sz w:val="20"/>
          <w:szCs w:val="20"/>
          <w:lang w:val="nl-NL"/>
        </w:rPr>
        <w:t>maat</w:t>
      </w:r>
      <w:r w:rsidR="003F0E6F" w:rsidRPr="00D942F8">
        <w:rPr>
          <w:rFonts w:asciiTheme="minorHAnsi" w:hAnsiTheme="minorHAnsi" w:cstheme="minorHAnsi"/>
          <w:sz w:val="20"/>
          <w:szCs w:val="20"/>
          <w:lang w:val="nl-NL"/>
        </w:rPr>
        <w:t>, PhD</w:t>
      </w:r>
      <w:r w:rsidRPr="00D942F8">
        <w:rPr>
          <w:rFonts w:asciiTheme="minorHAnsi" w:hAnsiTheme="minorHAnsi" w:cstheme="minorHAnsi"/>
          <w:sz w:val="20"/>
          <w:szCs w:val="20"/>
          <w:lang w:val="nl-NL"/>
        </w:rPr>
        <w:t xml:space="preserve">  (</w:t>
      </w:r>
      <w:r w:rsidR="003F0E6F" w:rsidRPr="00D942F8">
        <w:rPr>
          <w:rFonts w:asciiTheme="minorHAnsi" w:hAnsiTheme="minorHAnsi" w:cstheme="minorHAnsi"/>
          <w:sz w:val="20"/>
          <w:szCs w:val="20"/>
          <w:lang w:val="nl-NL"/>
        </w:rPr>
        <w:t>President, LUMC Leiden</w:t>
      </w:r>
      <w:r w:rsidRPr="00D942F8">
        <w:rPr>
          <w:rFonts w:asciiTheme="minorHAnsi" w:hAnsiTheme="minorHAnsi" w:cstheme="minorHAnsi"/>
          <w:sz w:val="20"/>
          <w:szCs w:val="20"/>
          <w:lang w:val="nl-NL"/>
        </w:rPr>
        <w:t>)</w:t>
      </w:r>
    </w:p>
    <w:p w:rsidR="009158EC" w:rsidRPr="00D942F8" w:rsidRDefault="009158EC" w:rsidP="006431A8">
      <w:pPr>
        <w:numPr>
          <w:ilvl w:val="0"/>
          <w:numId w:val="2"/>
        </w:numPr>
        <w:spacing w:before="0"/>
        <w:rPr>
          <w:rFonts w:asciiTheme="minorHAnsi" w:hAnsiTheme="minorHAnsi" w:cstheme="minorHAnsi"/>
          <w:sz w:val="20"/>
          <w:szCs w:val="20"/>
        </w:rPr>
      </w:pPr>
      <w:r w:rsidRPr="00D942F8">
        <w:rPr>
          <w:rFonts w:asciiTheme="minorHAnsi" w:hAnsiTheme="minorHAnsi" w:cstheme="minorHAnsi"/>
          <w:sz w:val="20"/>
          <w:szCs w:val="20"/>
        </w:rPr>
        <w:t>Ernst Wit</w:t>
      </w:r>
      <w:r w:rsidR="003F0E6F" w:rsidRPr="00D942F8">
        <w:rPr>
          <w:rFonts w:asciiTheme="minorHAnsi" w:hAnsiTheme="minorHAnsi" w:cstheme="minorHAnsi"/>
          <w:sz w:val="20"/>
          <w:szCs w:val="20"/>
        </w:rPr>
        <w:t>, PhD (Vice-President &amp; PR Officer, RUG</w:t>
      </w:r>
      <w:r w:rsidR="00B95DF2" w:rsidRPr="00D942F8">
        <w:rPr>
          <w:rFonts w:asciiTheme="minorHAnsi" w:hAnsiTheme="minorHAnsi" w:cstheme="minorHAnsi"/>
          <w:sz w:val="20"/>
          <w:szCs w:val="20"/>
        </w:rPr>
        <w:t xml:space="preserve"> Groningen</w:t>
      </w:r>
      <w:r w:rsidR="003F0E6F" w:rsidRPr="00D942F8">
        <w:rPr>
          <w:rFonts w:asciiTheme="minorHAnsi" w:hAnsiTheme="minorHAnsi" w:cstheme="minorHAnsi"/>
          <w:sz w:val="20"/>
          <w:szCs w:val="20"/>
        </w:rPr>
        <w:t>)</w:t>
      </w:r>
    </w:p>
    <w:p w:rsidR="00023028" w:rsidRPr="00D942F8" w:rsidRDefault="00023028" w:rsidP="006431A8">
      <w:pPr>
        <w:numPr>
          <w:ilvl w:val="0"/>
          <w:numId w:val="2"/>
        </w:numPr>
        <w:spacing w:before="0"/>
        <w:ind w:left="357" w:hanging="357"/>
        <w:rPr>
          <w:rFonts w:asciiTheme="minorHAnsi" w:hAnsiTheme="minorHAnsi" w:cstheme="minorHAnsi"/>
          <w:sz w:val="20"/>
          <w:szCs w:val="20"/>
        </w:rPr>
      </w:pPr>
      <w:r w:rsidRPr="00D942F8">
        <w:rPr>
          <w:rFonts w:asciiTheme="minorHAnsi" w:hAnsiTheme="minorHAnsi" w:cstheme="minorHAnsi"/>
          <w:sz w:val="20"/>
          <w:szCs w:val="20"/>
        </w:rPr>
        <w:t xml:space="preserve">Jos Hageman, PhD </w:t>
      </w:r>
      <w:r w:rsidR="003F0E6F" w:rsidRPr="00D942F8">
        <w:rPr>
          <w:rFonts w:asciiTheme="minorHAnsi" w:hAnsiTheme="minorHAnsi" w:cstheme="minorHAnsi"/>
          <w:sz w:val="20"/>
          <w:szCs w:val="20"/>
        </w:rPr>
        <w:t>(T</w:t>
      </w:r>
      <w:r w:rsidR="00B95DF2" w:rsidRPr="00D942F8">
        <w:rPr>
          <w:rFonts w:asciiTheme="minorHAnsi" w:hAnsiTheme="minorHAnsi" w:cstheme="minorHAnsi"/>
          <w:sz w:val="20"/>
          <w:szCs w:val="20"/>
        </w:rPr>
        <w:t>reasurer, Biometris</w:t>
      </w:r>
      <w:r w:rsidRPr="00D942F8">
        <w:rPr>
          <w:rFonts w:asciiTheme="minorHAnsi" w:hAnsiTheme="minorHAnsi" w:cstheme="minorHAnsi"/>
          <w:sz w:val="20"/>
          <w:szCs w:val="20"/>
        </w:rPr>
        <w:t xml:space="preserve"> Wageningen), </w:t>
      </w:r>
    </w:p>
    <w:p w:rsidR="00023028" w:rsidRPr="00D942F8" w:rsidRDefault="00F34516" w:rsidP="006431A8">
      <w:pPr>
        <w:numPr>
          <w:ilvl w:val="0"/>
          <w:numId w:val="2"/>
        </w:numPr>
        <w:spacing w:before="0"/>
        <w:rPr>
          <w:rFonts w:asciiTheme="minorHAnsi" w:hAnsiTheme="minorHAnsi" w:cstheme="minorHAnsi"/>
          <w:iCs/>
          <w:sz w:val="20"/>
          <w:szCs w:val="20"/>
        </w:rPr>
      </w:pPr>
      <w:r w:rsidRPr="00D942F8">
        <w:rPr>
          <w:rFonts w:asciiTheme="minorHAnsi" w:hAnsiTheme="minorHAnsi" w:cstheme="minorHAnsi"/>
          <w:iCs/>
          <w:sz w:val="20"/>
          <w:szCs w:val="20"/>
        </w:rPr>
        <w:t>Sophie Swinkels</w:t>
      </w:r>
      <w:r w:rsidR="003F0E6F" w:rsidRPr="00D942F8">
        <w:rPr>
          <w:rFonts w:asciiTheme="minorHAnsi" w:hAnsiTheme="minorHAnsi" w:cstheme="minorHAnsi"/>
          <w:sz w:val="20"/>
          <w:szCs w:val="20"/>
        </w:rPr>
        <w:t xml:space="preserve">, PhD (Secretary &amp; Contact Person PSDM &amp; CRB, </w:t>
      </w:r>
      <w:r w:rsidR="00023028" w:rsidRPr="00D942F8">
        <w:rPr>
          <w:rFonts w:asciiTheme="minorHAnsi" w:hAnsiTheme="minorHAnsi" w:cstheme="minorHAnsi"/>
          <w:sz w:val="20"/>
          <w:szCs w:val="20"/>
        </w:rPr>
        <w:t xml:space="preserve">representing the industry, </w:t>
      </w:r>
      <w:r w:rsidR="000049E5" w:rsidRPr="00D942F8">
        <w:rPr>
          <w:rFonts w:asciiTheme="minorHAnsi" w:hAnsiTheme="minorHAnsi" w:cstheme="minorHAnsi"/>
          <w:sz w:val="20"/>
          <w:szCs w:val="20"/>
        </w:rPr>
        <w:t>Nutric</w:t>
      </w:r>
      <w:r w:rsidR="003F0E6F" w:rsidRPr="00D942F8">
        <w:rPr>
          <w:rFonts w:asciiTheme="minorHAnsi" w:hAnsiTheme="minorHAnsi" w:cstheme="minorHAnsi"/>
          <w:sz w:val="20"/>
          <w:szCs w:val="20"/>
        </w:rPr>
        <w:t xml:space="preserve">ia </w:t>
      </w:r>
      <w:r w:rsidRPr="00D942F8">
        <w:rPr>
          <w:rFonts w:asciiTheme="minorHAnsi" w:hAnsiTheme="minorHAnsi" w:cstheme="minorHAnsi"/>
          <w:sz w:val="20"/>
          <w:szCs w:val="20"/>
        </w:rPr>
        <w:t>Research</w:t>
      </w:r>
      <w:r w:rsidR="000B20CD" w:rsidRPr="00D942F8">
        <w:rPr>
          <w:rFonts w:asciiTheme="minorHAnsi" w:hAnsiTheme="minorHAnsi" w:cstheme="minorHAnsi"/>
          <w:sz w:val="20"/>
          <w:szCs w:val="20"/>
        </w:rPr>
        <w:t xml:space="preserve"> </w:t>
      </w:r>
      <w:r w:rsidR="003F0E6F" w:rsidRPr="00D942F8">
        <w:rPr>
          <w:rFonts w:asciiTheme="minorHAnsi" w:hAnsiTheme="minorHAnsi" w:cstheme="minorHAnsi"/>
          <w:sz w:val="20"/>
          <w:szCs w:val="20"/>
        </w:rPr>
        <w:t>Utrecht</w:t>
      </w:r>
      <w:r w:rsidR="00023028" w:rsidRPr="00D942F8">
        <w:rPr>
          <w:rFonts w:asciiTheme="minorHAnsi" w:hAnsiTheme="minorHAnsi" w:cstheme="minorHAnsi"/>
          <w:sz w:val="20"/>
          <w:szCs w:val="20"/>
        </w:rPr>
        <w:t>)</w:t>
      </w:r>
    </w:p>
    <w:p w:rsidR="009158EC" w:rsidRPr="00D942F8" w:rsidRDefault="009158EC" w:rsidP="006431A8">
      <w:pPr>
        <w:numPr>
          <w:ilvl w:val="0"/>
          <w:numId w:val="2"/>
        </w:numPr>
        <w:spacing w:before="0"/>
        <w:rPr>
          <w:rFonts w:asciiTheme="minorHAnsi" w:hAnsiTheme="minorHAnsi" w:cstheme="minorHAnsi"/>
          <w:iCs/>
          <w:sz w:val="20"/>
          <w:szCs w:val="20"/>
        </w:rPr>
      </w:pPr>
      <w:r w:rsidRPr="00D942F8">
        <w:rPr>
          <w:rFonts w:asciiTheme="minorHAnsi" w:hAnsiTheme="minorHAnsi" w:cstheme="minorHAnsi"/>
          <w:iCs/>
          <w:sz w:val="20"/>
          <w:szCs w:val="20"/>
        </w:rPr>
        <w:t>Dimitris Rizopoulos</w:t>
      </w:r>
      <w:r w:rsidR="000A3AE7" w:rsidRPr="00D942F8">
        <w:rPr>
          <w:rFonts w:asciiTheme="minorHAnsi" w:hAnsiTheme="minorHAnsi" w:cstheme="minorHAnsi"/>
          <w:iCs/>
          <w:sz w:val="20"/>
          <w:szCs w:val="20"/>
        </w:rPr>
        <w:t>, PhD</w:t>
      </w:r>
      <w:r w:rsidR="003F0E6F" w:rsidRPr="00D942F8">
        <w:rPr>
          <w:rFonts w:asciiTheme="minorHAnsi" w:hAnsiTheme="minorHAnsi" w:cstheme="minorHAnsi"/>
          <w:iCs/>
          <w:sz w:val="20"/>
          <w:szCs w:val="20"/>
        </w:rPr>
        <w:t xml:space="preserve"> (Member, Erasmus MC)</w:t>
      </w:r>
    </w:p>
    <w:p w:rsidR="00023028" w:rsidRPr="00D942F8" w:rsidRDefault="00023028" w:rsidP="006431A8">
      <w:pPr>
        <w:numPr>
          <w:ilvl w:val="0"/>
          <w:numId w:val="2"/>
        </w:numPr>
        <w:spacing w:before="0"/>
        <w:ind w:left="357" w:hanging="357"/>
        <w:rPr>
          <w:rFonts w:asciiTheme="minorHAnsi" w:hAnsiTheme="minorHAnsi" w:cstheme="minorHAnsi"/>
          <w:b/>
          <w:sz w:val="20"/>
          <w:szCs w:val="20"/>
        </w:rPr>
      </w:pPr>
      <w:r w:rsidRPr="00D942F8">
        <w:rPr>
          <w:rFonts w:asciiTheme="minorHAnsi" w:hAnsiTheme="minorHAnsi" w:cstheme="minorHAnsi"/>
          <w:iCs/>
          <w:sz w:val="20"/>
          <w:szCs w:val="20"/>
        </w:rPr>
        <w:t>Rosa Meijer</w:t>
      </w:r>
      <w:r w:rsidR="00BD5346" w:rsidRPr="00D942F8">
        <w:rPr>
          <w:rFonts w:asciiTheme="minorHAnsi" w:hAnsiTheme="minorHAnsi" w:cstheme="minorHAnsi"/>
          <w:sz w:val="20"/>
          <w:szCs w:val="20"/>
        </w:rPr>
        <w:t>, MS</w:t>
      </w:r>
      <w:r w:rsidRPr="00D942F8">
        <w:rPr>
          <w:rFonts w:asciiTheme="minorHAnsi" w:hAnsiTheme="minorHAnsi" w:cstheme="minorHAnsi"/>
          <w:sz w:val="20"/>
          <w:szCs w:val="20"/>
        </w:rPr>
        <w:t>c (member representing the Young Statisticians,</w:t>
      </w:r>
      <w:r w:rsidR="003F0E6F" w:rsidRPr="00D942F8">
        <w:rPr>
          <w:rFonts w:asciiTheme="minorHAnsi" w:hAnsiTheme="minorHAnsi" w:cstheme="minorHAnsi"/>
          <w:sz w:val="20"/>
          <w:szCs w:val="20"/>
        </w:rPr>
        <w:t xml:space="preserve"> </w:t>
      </w:r>
      <w:r w:rsidRPr="00D942F8">
        <w:rPr>
          <w:rFonts w:asciiTheme="minorHAnsi" w:hAnsiTheme="minorHAnsi" w:cstheme="minorHAnsi"/>
          <w:sz w:val="20"/>
          <w:szCs w:val="20"/>
        </w:rPr>
        <w:t>LUMC Leiden)</w:t>
      </w:r>
    </w:p>
    <w:p w:rsidR="001C4EB8"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Rosa Meijer left the board in the summer of 2015</w:t>
      </w:r>
    </w:p>
    <w:p w:rsidR="00785D5F" w:rsidRPr="00D942F8" w:rsidRDefault="00785D5F" w:rsidP="006431A8">
      <w:pPr>
        <w:spacing w:before="0"/>
        <w:ind w:left="357"/>
        <w:rPr>
          <w:rFonts w:asciiTheme="minorHAnsi" w:hAnsiTheme="minorHAnsi" w:cstheme="minorHAnsi"/>
          <w:b/>
          <w:sz w:val="20"/>
          <w:szCs w:val="20"/>
        </w:rPr>
      </w:pPr>
    </w:p>
    <w:p w:rsidR="00785D5F"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The board had 9 meetings in 2015</w:t>
      </w:r>
      <w:r w:rsidR="00785D5F" w:rsidRPr="00D942F8">
        <w:rPr>
          <w:rFonts w:asciiTheme="minorHAnsi" w:hAnsiTheme="minorHAnsi" w:cstheme="minorHAnsi"/>
          <w:sz w:val="20"/>
          <w:szCs w:val="20"/>
        </w:rPr>
        <w:t>. During these meetings amongst others the following topics were discussed: BMS/ANed events, IBS Chan</w:t>
      </w:r>
      <w:r w:rsidRPr="00D942F8">
        <w:rPr>
          <w:rFonts w:asciiTheme="minorHAnsi" w:hAnsiTheme="minorHAnsi" w:cstheme="minorHAnsi"/>
          <w:sz w:val="20"/>
          <w:szCs w:val="20"/>
        </w:rPr>
        <w:t>nel meeting, wor</w:t>
      </w:r>
      <w:r w:rsidR="00785D5F" w:rsidRPr="00D942F8">
        <w:rPr>
          <w:rFonts w:asciiTheme="minorHAnsi" w:hAnsiTheme="minorHAnsi" w:cstheme="minorHAnsi"/>
          <w:sz w:val="20"/>
          <w:szCs w:val="20"/>
        </w:rPr>
        <w:t>king groups, PR and developments in our field (for instance DTL data).</w:t>
      </w:r>
    </w:p>
    <w:p w:rsidR="001C4EB8" w:rsidRPr="00D942F8" w:rsidRDefault="001C4EB8" w:rsidP="006431A8">
      <w:pPr>
        <w:spacing w:before="0"/>
        <w:rPr>
          <w:rFonts w:asciiTheme="minorHAnsi" w:hAnsiTheme="minorHAnsi" w:cstheme="minorHAnsi"/>
          <w:sz w:val="20"/>
          <w:szCs w:val="20"/>
        </w:rPr>
      </w:pPr>
    </w:p>
    <w:p w:rsidR="001C4EB8" w:rsidRPr="00D942F8" w:rsidRDefault="001C4EB8" w:rsidP="006431A8">
      <w:pPr>
        <w:pStyle w:val="Heading3"/>
        <w:spacing w:before="0" w:after="0"/>
        <w:rPr>
          <w:rFonts w:asciiTheme="minorHAnsi" w:hAnsiTheme="minorHAnsi" w:cstheme="minorHAnsi"/>
          <w:sz w:val="20"/>
          <w:szCs w:val="20"/>
        </w:rPr>
      </w:pPr>
      <w:r w:rsidRPr="00D942F8">
        <w:rPr>
          <w:rFonts w:asciiTheme="minorHAnsi" w:hAnsiTheme="minorHAnsi" w:cstheme="minorHAnsi"/>
          <w:sz w:val="20"/>
          <w:szCs w:val="20"/>
        </w:rPr>
        <w:t>Scientific Activities</w:t>
      </w:r>
    </w:p>
    <w:p w:rsidR="00361788" w:rsidRDefault="00361788" w:rsidP="00361788">
      <w:pPr>
        <w:suppressAutoHyphens w:val="0"/>
        <w:spacing w:before="0"/>
        <w:ind w:left="360"/>
        <w:contextualSpacing/>
        <w:rPr>
          <w:rFonts w:asciiTheme="minorHAnsi" w:eastAsiaTheme="minorHAnsi" w:hAnsiTheme="minorHAnsi" w:cstheme="minorHAnsi"/>
          <w:sz w:val="20"/>
          <w:szCs w:val="20"/>
          <w:lang w:eastAsia="en-US"/>
        </w:rPr>
      </w:pPr>
    </w:p>
    <w:p w:rsidR="001C4EB8" w:rsidRPr="00D942F8" w:rsidRDefault="001C4EB8" w:rsidP="006431A8">
      <w:pPr>
        <w:numPr>
          <w:ilvl w:val="0"/>
          <w:numId w:val="12"/>
        </w:numPr>
        <w:suppressAutoHyphens w:val="0"/>
        <w:spacing w:before="0"/>
        <w:contextualSpacing/>
        <w:rPr>
          <w:rFonts w:asciiTheme="minorHAnsi" w:eastAsiaTheme="minorHAnsi" w:hAnsiTheme="minorHAnsi" w:cstheme="minorHAnsi"/>
          <w:sz w:val="20"/>
          <w:szCs w:val="20"/>
          <w:lang w:eastAsia="en-US"/>
        </w:rPr>
      </w:pPr>
      <w:r w:rsidRPr="00D942F8">
        <w:rPr>
          <w:rFonts w:asciiTheme="minorHAnsi" w:eastAsiaTheme="minorHAnsi" w:hAnsiTheme="minorHAnsi" w:cstheme="minorHAnsi"/>
          <w:sz w:val="20"/>
          <w:szCs w:val="20"/>
          <w:lang w:eastAsia="en-US"/>
        </w:rPr>
        <w:t>BMS-Aned Spring Meeting “Inference of dynamic genetics networks” in honour of the 2014 Biometry Award to Fentaw Abegaz.</w:t>
      </w:r>
    </w:p>
    <w:p w:rsidR="001C4EB8" w:rsidRPr="00D942F8" w:rsidRDefault="001C4EB8" w:rsidP="006431A8">
      <w:pPr>
        <w:suppressAutoHyphens w:val="0"/>
        <w:spacing w:before="0"/>
        <w:ind w:left="360"/>
        <w:contextualSpacing/>
        <w:rPr>
          <w:rFonts w:asciiTheme="minorHAnsi" w:eastAsiaTheme="minorHAnsi" w:hAnsiTheme="minorHAnsi" w:cstheme="minorHAnsi"/>
          <w:sz w:val="20"/>
          <w:szCs w:val="20"/>
          <w:lang w:eastAsia="en-US"/>
        </w:rPr>
      </w:pPr>
      <w:r w:rsidRPr="00D942F8">
        <w:rPr>
          <w:rFonts w:asciiTheme="minorHAnsi" w:eastAsiaTheme="minorHAnsi" w:hAnsiTheme="minorHAnsi" w:cstheme="minorHAnsi"/>
          <w:sz w:val="20"/>
          <w:szCs w:val="20"/>
          <w:lang w:eastAsia="en-US"/>
        </w:rPr>
        <w:t>April 22, 2015 Nijmegen, Lindenberg Theater</w:t>
      </w:r>
    </w:p>
    <w:p w:rsidR="001C4EB8" w:rsidRPr="00D942F8" w:rsidRDefault="001C4EB8" w:rsidP="006431A8">
      <w:pPr>
        <w:suppressAutoHyphens w:val="0"/>
        <w:spacing w:before="0"/>
        <w:ind w:left="360"/>
        <w:rPr>
          <w:rFonts w:asciiTheme="minorHAnsi" w:eastAsiaTheme="minorHAnsi" w:hAnsiTheme="minorHAnsi" w:cstheme="minorHAnsi"/>
          <w:sz w:val="20"/>
          <w:szCs w:val="20"/>
          <w:lang w:eastAsia="en-US"/>
        </w:rPr>
      </w:pPr>
      <w:r w:rsidRPr="00D942F8">
        <w:rPr>
          <w:rFonts w:asciiTheme="minorHAnsi" w:eastAsiaTheme="minorHAnsi" w:hAnsiTheme="minorHAnsi" w:cstheme="minorHAnsi"/>
          <w:sz w:val="20"/>
          <w:szCs w:val="20"/>
          <w:lang w:eastAsia="en-US"/>
        </w:rPr>
        <w:t xml:space="preserve">Speakers: </w:t>
      </w:r>
    </w:p>
    <w:p w:rsidR="001C4EB8" w:rsidRPr="00D942F8" w:rsidRDefault="001C4EB8" w:rsidP="006431A8">
      <w:pPr>
        <w:suppressAutoHyphens w:val="0"/>
        <w:spacing w:before="0"/>
        <w:ind w:left="360"/>
        <w:rPr>
          <w:rFonts w:asciiTheme="minorHAnsi" w:eastAsiaTheme="minorHAnsi" w:hAnsiTheme="minorHAnsi" w:cstheme="minorHAnsi"/>
          <w:sz w:val="20"/>
          <w:szCs w:val="20"/>
          <w:lang w:eastAsia="en-US"/>
        </w:rPr>
      </w:pPr>
      <w:r w:rsidRPr="00D942F8">
        <w:rPr>
          <w:rFonts w:asciiTheme="minorHAnsi" w:eastAsiaTheme="minorHAnsi" w:hAnsiTheme="minorHAnsi" w:cstheme="minorHAnsi"/>
          <w:sz w:val="20"/>
          <w:szCs w:val="20"/>
          <w:lang w:eastAsia="en-US"/>
        </w:rPr>
        <w:t>Fentaw Abegaz -Chain graphical models for inferring dynamic networks</w:t>
      </w:r>
    </w:p>
    <w:p w:rsidR="001C4EB8" w:rsidRPr="00D942F8" w:rsidRDefault="001C4EB8" w:rsidP="006431A8">
      <w:pPr>
        <w:suppressAutoHyphens w:val="0"/>
        <w:spacing w:before="0"/>
        <w:ind w:left="360"/>
        <w:rPr>
          <w:rFonts w:asciiTheme="minorHAnsi" w:eastAsiaTheme="minorHAnsi" w:hAnsiTheme="minorHAnsi" w:cstheme="minorHAnsi"/>
          <w:sz w:val="20"/>
          <w:szCs w:val="20"/>
          <w:lang w:eastAsia="en-US"/>
        </w:rPr>
      </w:pPr>
      <w:r w:rsidRPr="00D942F8">
        <w:rPr>
          <w:rFonts w:asciiTheme="minorHAnsi" w:eastAsiaTheme="minorHAnsi" w:hAnsiTheme="minorHAnsi" w:cstheme="minorHAnsi"/>
          <w:sz w:val="20"/>
          <w:szCs w:val="20"/>
          <w:lang w:eastAsia="en-US"/>
        </w:rPr>
        <w:t>Ines Wilms - Sparse vector autoregressive models with an application in marketing</w:t>
      </w:r>
    </w:p>
    <w:p w:rsidR="001C4EB8" w:rsidRPr="00D942F8" w:rsidRDefault="001C4EB8" w:rsidP="006431A8">
      <w:pPr>
        <w:suppressAutoHyphens w:val="0"/>
        <w:spacing w:before="0"/>
        <w:ind w:left="360"/>
        <w:rPr>
          <w:rFonts w:asciiTheme="minorHAnsi" w:eastAsiaTheme="minorHAnsi" w:hAnsiTheme="minorHAnsi" w:cstheme="minorHAnsi"/>
          <w:sz w:val="20"/>
          <w:szCs w:val="20"/>
          <w:lang w:eastAsia="en-US"/>
        </w:rPr>
      </w:pPr>
      <w:r w:rsidRPr="00D942F8">
        <w:rPr>
          <w:rFonts w:asciiTheme="minorHAnsi" w:eastAsiaTheme="minorHAnsi" w:hAnsiTheme="minorHAnsi" w:cstheme="minorHAnsi"/>
          <w:sz w:val="20"/>
          <w:szCs w:val="20"/>
          <w:lang w:eastAsia="en-US"/>
        </w:rPr>
        <w:t>Gerda Claeskens - A focused selection of graphical models in fMRI connectivity studies</w:t>
      </w:r>
    </w:p>
    <w:p w:rsidR="001C4EB8" w:rsidRPr="00D942F8" w:rsidRDefault="001C4EB8" w:rsidP="006431A8">
      <w:pPr>
        <w:suppressAutoHyphens w:val="0"/>
        <w:spacing w:before="0"/>
        <w:ind w:left="360"/>
        <w:rPr>
          <w:rFonts w:asciiTheme="minorHAnsi" w:eastAsiaTheme="minorHAnsi" w:hAnsiTheme="minorHAnsi" w:cstheme="minorHAnsi"/>
          <w:sz w:val="20"/>
          <w:szCs w:val="20"/>
          <w:lang w:eastAsia="en-US"/>
        </w:rPr>
      </w:pPr>
      <w:r w:rsidRPr="00D942F8">
        <w:rPr>
          <w:rFonts w:asciiTheme="minorHAnsi" w:eastAsiaTheme="minorHAnsi" w:hAnsiTheme="minorHAnsi" w:cstheme="minorHAnsi"/>
          <w:sz w:val="20"/>
          <w:szCs w:val="20"/>
          <w:lang w:eastAsia="en-US"/>
        </w:rPr>
        <w:t>Dirk Husmeier - Controversy in mechanistic modelling of biopathways with Gaussian processes</w:t>
      </w:r>
    </w:p>
    <w:p w:rsidR="001C4EB8" w:rsidRPr="00D942F8" w:rsidRDefault="001C4EB8" w:rsidP="006431A8">
      <w:pPr>
        <w:suppressAutoHyphens w:val="0"/>
        <w:spacing w:before="0"/>
        <w:ind w:left="360"/>
        <w:rPr>
          <w:rFonts w:asciiTheme="minorHAnsi" w:eastAsiaTheme="minorHAnsi" w:hAnsiTheme="minorHAnsi" w:cstheme="minorHAnsi"/>
          <w:sz w:val="20"/>
          <w:szCs w:val="20"/>
          <w:lang w:eastAsia="en-US"/>
        </w:rPr>
      </w:pPr>
      <w:r w:rsidRPr="00D942F8">
        <w:rPr>
          <w:rFonts w:asciiTheme="minorHAnsi" w:eastAsiaTheme="minorHAnsi" w:hAnsiTheme="minorHAnsi" w:cstheme="minorHAnsi"/>
          <w:sz w:val="20"/>
          <w:szCs w:val="20"/>
          <w:lang w:eastAsia="en-US"/>
        </w:rPr>
        <w:t>Marco Gregorzyk- Realistic network reconstruction methods for the Timing Metabolism (TiMet) research project</w:t>
      </w:r>
    </w:p>
    <w:p w:rsidR="001C4EB8" w:rsidRPr="00D942F8" w:rsidRDefault="001C4EB8" w:rsidP="006431A8">
      <w:pPr>
        <w:suppressAutoHyphens w:val="0"/>
        <w:spacing w:before="0"/>
        <w:ind w:left="360"/>
        <w:rPr>
          <w:rFonts w:asciiTheme="minorHAnsi" w:eastAsiaTheme="minorHAnsi" w:hAnsiTheme="minorHAnsi" w:cstheme="minorHAnsi"/>
          <w:sz w:val="20"/>
          <w:szCs w:val="20"/>
          <w:lang w:eastAsia="en-US"/>
        </w:rPr>
      </w:pPr>
      <w:r w:rsidRPr="00D942F8">
        <w:rPr>
          <w:rFonts w:asciiTheme="minorHAnsi" w:eastAsiaTheme="minorHAnsi" w:hAnsiTheme="minorHAnsi" w:cstheme="minorHAnsi"/>
          <w:sz w:val="20"/>
          <w:szCs w:val="20"/>
          <w:lang w:eastAsia="en-US"/>
        </w:rPr>
        <w:t>Michael Eichler - Graphical models for causal inference from multivariate time series</w:t>
      </w:r>
    </w:p>
    <w:p w:rsidR="001C4EB8" w:rsidRPr="00D942F8" w:rsidRDefault="001C4EB8" w:rsidP="006431A8">
      <w:pPr>
        <w:suppressAutoHyphens w:val="0"/>
        <w:spacing w:before="0"/>
        <w:rPr>
          <w:rFonts w:asciiTheme="minorHAnsi" w:eastAsiaTheme="minorHAnsi" w:hAnsiTheme="minorHAnsi" w:cstheme="minorHAnsi"/>
          <w:sz w:val="20"/>
          <w:szCs w:val="20"/>
          <w:lang w:eastAsia="en-US"/>
        </w:rPr>
      </w:pPr>
    </w:p>
    <w:p w:rsidR="001C4EB8" w:rsidRPr="00D942F8" w:rsidRDefault="001C4EB8" w:rsidP="006431A8">
      <w:pPr>
        <w:numPr>
          <w:ilvl w:val="0"/>
          <w:numId w:val="13"/>
        </w:numPr>
        <w:suppressAutoHyphens w:val="0"/>
        <w:spacing w:before="0"/>
        <w:contextualSpacing/>
        <w:rPr>
          <w:rFonts w:asciiTheme="minorHAnsi" w:eastAsiaTheme="minorHAnsi" w:hAnsiTheme="minorHAnsi" w:cstheme="minorHAnsi"/>
          <w:sz w:val="20"/>
          <w:szCs w:val="20"/>
          <w:lang w:eastAsia="en-US"/>
        </w:rPr>
      </w:pPr>
      <w:r w:rsidRPr="00D942F8">
        <w:rPr>
          <w:rFonts w:asciiTheme="minorHAnsi" w:eastAsiaTheme="minorHAnsi" w:hAnsiTheme="minorHAnsi" w:cstheme="minorHAnsi"/>
          <w:sz w:val="20"/>
          <w:szCs w:val="20"/>
          <w:lang w:eastAsia="en-US"/>
        </w:rPr>
        <w:t xml:space="preserve">BMS-ANed Fall Meeting "The role of Biostatisticians"  </w:t>
      </w:r>
    </w:p>
    <w:p w:rsidR="001C4EB8" w:rsidRPr="00D942F8" w:rsidRDefault="001C4EB8" w:rsidP="006431A8">
      <w:pPr>
        <w:suppressAutoHyphens w:val="0"/>
        <w:spacing w:before="0"/>
        <w:ind w:left="360"/>
        <w:rPr>
          <w:rFonts w:asciiTheme="minorHAnsi" w:eastAsiaTheme="minorHAnsi" w:hAnsiTheme="minorHAnsi" w:cstheme="minorHAnsi"/>
          <w:sz w:val="20"/>
          <w:szCs w:val="20"/>
          <w:lang w:eastAsia="en-US"/>
        </w:rPr>
      </w:pPr>
      <w:r w:rsidRPr="00D942F8">
        <w:rPr>
          <w:rFonts w:asciiTheme="minorHAnsi" w:eastAsiaTheme="minorHAnsi" w:hAnsiTheme="minorHAnsi" w:cstheme="minorHAnsi"/>
          <w:sz w:val="20"/>
          <w:szCs w:val="20"/>
          <w:lang w:eastAsia="en-US"/>
        </w:rPr>
        <w:lastRenderedPageBreak/>
        <w:t xml:space="preserve">November 13, 2015, Rotterdam, Erasmus MC Room: OWR-22 </w:t>
      </w:r>
    </w:p>
    <w:p w:rsidR="001C4EB8" w:rsidRPr="00D942F8" w:rsidRDefault="001C4EB8" w:rsidP="006431A8">
      <w:pPr>
        <w:suppressAutoHyphens w:val="0"/>
        <w:spacing w:before="0"/>
        <w:ind w:left="360"/>
        <w:rPr>
          <w:rFonts w:asciiTheme="minorHAnsi" w:eastAsiaTheme="minorHAnsi" w:hAnsiTheme="minorHAnsi" w:cstheme="minorHAnsi"/>
          <w:sz w:val="20"/>
          <w:szCs w:val="20"/>
          <w:lang w:eastAsia="en-US"/>
        </w:rPr>
      </w:pPr>
      <w:r w:rsidRPr="00D942F8">
        <w:rPr>
          <w:rFonts w:asciiTheme="minorHAnsi" w:eastAsiaTheme="minorHAnsi" w:hAnsiTheme="minorHAnsi" w:cstheme="minorHAnsi"/>
          <w:sz w:val="20"/>
          <w:szCs w:val="20"/>
          <w:lang w:eastAsia="en-US"/>
        </w:rPr>
        <w:t>Speakers:</w:t>
      </w:r>
    </w:p>
    <w:p w:rsidR="001C4EB8" w:rsidRDefault="001C4EB8" w:rsidP="006431A8">
      <w:pPr>
        <w:suppressAutoHyphens w:val="0"/>
        <w:spacing w:before="0"/>
        <w:ind w:left="360"/>
        <w:rPr>
          <w:rFonts w:asciiTheme="minorHAnsi" w:eastAsiaTheme="minorHAnsi" w:hAnsiTheme="minorHAnsi" w:cstheme="minorHAnsi"/>
          <w:sz w:val="20"/>
          <w:szCs w:val="20"/>
          <w:lang w:eastAsia="en-US"/>
        </w:rPr>
      </w:pPr>
      <w:r w:rsidRPr="00D942F8">
        <w:rPr>
          <w:rFonts w:asciiTheme="minorHAnsi" w:eastAsiaTheme="minorHAnsi" w:hAnsiTheme="minorHAnsi" w:cstheme="minorHAnsi"/>
          <w:sz w:val="20"/>
          <w:szCs w:val="20"/>
          <w:lang w:eastAsia="en-US"/>
        </w:rPr>
        <w:t>Ewout Steyerberg -  The Continuum of Methodological Research in a Medical Center</w:t>
      </w:r>
      <w:r w:rsidRPr="00D942F8">
        <w:rPr>
          <w:rFonts w:asciiTheme="minorHAnsi" w:eastAsiaTheme="minorHAnsi" w:hAnsiTheme="minorHAnsi" w:cstheme="minorHAnsi"/>
          <w:sz w:val="20"/>
          <w:szCs w:val="20"/>
          <w:lang w:eastAsia="en-US"/>
        </w:rPr>
        <w:br/>
        <w:t>Koos Zwinderman - The Role of Statisticians in a METC</w:t>
      </w:r>
      <w:r w:rsidRPr="00D942F8">
        <w:rPr>
          <w:rFonts w:asciiTheme="minorHAnsi" w:eastAsiaTheme="minorHAnsi" w:hAnsiTheme="minorHAnsi" w:cstheme="minorHAnsi"/>
          <w:sz w:val="20"/>
          <w:szCs w:val="20"/>
          <w:lang w:eastAsia="en-US"/>
        </w:rPr>
        <w:br/>
        <w:t>Ingeborg van der Tweel - On Being a Statistician in a DSMB</w:t>
      </w:r>
      <w:r w:rsidRPr="00D942F8">
        <w:rPr>
          <w:rFonts w:asciiTheme="minorHAnsi" w:eastAsiaTheme="minorHAnsi" w:hAnsiTheme="minorHAnsi" w:cstheme="minorHAnsi"/>
          <w:sz w:val="20"/>
          <w:szCs w:val="20"/>
          <w:lang w:eastAsia="en-US"/>
        </w:rPr>
        <w:br/>
        <w:t>Edwin van den Heuvel - Statistical Methods for Bioassays and Microbiological Tests in Pharma</w:t>
      </w:r>
    </w:p>
    <w:p w:rsidR="00361788" w:rsidRPr="00D942F8" w:rsidRDefault="00361788" w:rsidP="006431A8">
      <w:pPr>
        <w:suppressAutoHyphens w:val="0"/>
        <w:spacing w:before="0"/>
        <w:ind w:left="360"/>
        <w:rPr>
          <w:rFonts w:asciiTheme="minorHAnsi" w:eastAsiaTheme="minorHAnsi" w:hAnsiTheme="minorHAnsi" w:cstheme="minorHAnsi"/>
          <w:sz w:val="20"/>
          <w:szCs w:val="20"/>
          <w:lang w:eastAsia="en-US"/>
        </w:rPr>
      </w:pPr>
    </w:p>
    <w:p w:rsidR="001C4EB8" w:rsidRPr="00D942F8" w:rsidRDefault="001C4EB8" w:rsidP="006431A8">
      <w:pPr>
        <w:pStyle w:val="Heading3"/>
        <w:spacing w:before="0" w:after="0"/>
        <w:rPr>
          <w:rFonts w:asciiTheme="minorHAnsi" w:hAnsiTheme="minorHAnsi" w:cstheme="minorHAnsi"/>
          <w:sz w:val="20"/>
          <w:szCs w:val="20"/>
        </w:rPr>
      </w:pPr>
      <w:r w:rsidRPr="00D942F8">
        <w:rPr>
          <w:rFonts w:asciiTheme="minorHAnsi" w:hAnsiTheme="minorHAnsi" w:cstheme="minorHAnsi"/>
          <w:sz w:val="20"/>
          <w:szCs w:val="20"/>
        </w:rPr>
        <w:t>Annual General Meeting 2015</w:t>
      </w:r>
    </w:p>
    <w:p w:rsidR="00361788" w:rsidRDefault="00361788" w:rsidP="006431A8">
      <w:pPr>
        <w:spacing w:before="0"/>
        <w:rPr>
          <w:rFonts w:asciiTheme="minorHAnsi" w:hAnsiTheme="minorHAnsi" w:cstheme="minorHAnsi"/>
          <w:sz w:val="20"/>
          <w:szCs w:val="20"/>
        </w:rPr>
      </w:pPr>
    </w:p>
    <w:p w:rsidR="001C4EB8"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The Annual General Meeting of BMS-ANed took place during the Channel Network conference of the International Biometric Society (IBS), Tuesday April 21, De Lindenberg, Nijmegen, The Netherlands. Time: 17.30 - 18.15.</w:t>
      </w:r>
    </w:p>
    <w:p w:rsidR="001C4EB8" w:rsidRPr="00D942F8" w:rsidRDefault="001C4EB8" w:rsidP="006431A8">
      <w:pPr>
        <w:spacing w:before="0"/>
        <w:rPr>
          <w:rFonts w:asciiTheme="minorHAnsi" w:hAnsiTheme="minorHAnsi" w:cstheme="minorHAnsi"/>
          <w:sz w:val="20"/>
          <w:szCs w:val="20"/>
        </w:rPr>
      </w:pPr>
    </w:p>
    <w:p w:rsidR="001C4EB8"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Chair: BMS-Aned President Jeanine Houwing-Duistermaat</w:t>
      </w:r>
    </w:p>
    <w:p w:rsidR="001C4EB8"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Minutes:  BMS-ANed secretary Sophie Swinkels</w:t>
      </w:r>
    </w:p>
    <w:p w:rsidR="001C4EB8"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 xml:space="preserve">Other BMS-ANed board members present: Vice-President &amp; </w:t>
      </w:r>
      <w:r w:rsidR="00141F2B" w:rsidRPr="00D942F8">
        <w:rPr>
          <w:rFonts w:asciiTheme="minorHAnsi" w:hAnsiTheme="minorHAnsi" w:cstheme="minorHAnsi"/>
          <w:sz w:val="20"/>
          <w:szCs w:val="20"/>
        </w:rPr>
        <w:t xml:space="preserve">PR Officer Ernst Wit, Treasurer </w:t>
      </w:r>
      <w:r w:rsidRPr="00D942F8">
        <w:rPr>
          <w:rFonts w:asciiTheme="minorHAnsi" w:hAnsiTheme="minorHAnsi" w:cstheme="minorHAnsi"/>
          <w:sz w:val="20"/>
          <w:szCs w:val="20"/>
        </w:rPr>
        <w:t>Jos Hageman, Contact Person Biometric Bulletin &amp; Young Statisticians Rosa Meijer, Member Dimitris Rizopoulos.</w:t>
      </w:r>
    </w:p>
    <w:p w:rsidR="001C4EB8" w:rsidRPr="00D942F8" w:rsidRDefault="001C4EB8" w:rsidP="006431A8">
      <w:pPr>
        <w:spacing w:before="0"/>
        <w:rPr>
          <w:rFonts w:asciiTheme="minorHAnsi" w:hAnsiTheme="minorHAnsi" w:cstheme="minorHAnsi"/>
          <w:sz w:val="20"/>
          <w:szCs w:val="20"/>
        </w:rPr>
      </w:pPr>
    </w:p>
    <w:p w:rsidR="001C4EB8"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Agenda</w:t>
      </w:r>
    </w:p>
    <w:p w:rsidR="001C4EB8"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1. Opening</w:t>
      </w:r>
    </w:p>
    <w:p w:rsidR="001C4EB8"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2. Approval of Agenda</w:t>
      </w:r>
    </w:p>
    <w:p w:rsidR="001C4EB8"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 xml:space="preserve">3. Review Minutes of previous annual general meeting </w:t>
      </w:r>
    </w:p>
    <w:p w:rsidR="001C4EB8"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4. Announcements</w:t>
      </w:r>
    </w:p>
    <w:p w:rsidR="001C4EB8"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5. Annual report 2014 BMS/ANed</w:t>
      </w:r>
    </w:p>
    <w:p w:rsidR="001C4EB8"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6. Financial report 2014 ANed</w:t>
      </w:r>
    </w:p>
    <w:p w:rsidR="001C4EB8"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7. Working Groups, including register of biostatisticians</w:t>
      </w:r>
    </w:p>
    <w:p w:rsidR="001C4EB8" w:rsidRPr="00D942F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8. Any other business</w:t>
      </w:r>
    </w:p>
    <w:p w:rsidR="001C4EB8" w:rsidRDefault="001C4EB8" w:rsidP="006431A8">
      <w:pPr>
        <w:spacing w:before="0"/>
        <w:rPr>
          <w:rFonts w:asciiTheme="minorHAnsi" w:hAnsiTheme="minorHAnsi" w:cstheme="minorHAnsi"/>
          <w:sz w:val="20"/>
          <w:szCs w:val="20"/>
        </w:rPr>
      </w:pPr>
      <w:r w:rsidRPr="00D942F8">
        <w:rPr>
          <w:rFonts w:asciiTheme="minorHAnsi" w:hAnsiTheme="minorHAnsi" w:cstheme="minorHAnsi"/>
          <w:sz w:val="20"/>
          <w:szCs w:val="20"/>
        </w:rPr>
        <w:t>9. Closing</w:t>
      </w:r>
    </w:p>
    <w:p w:rsidR="00361788" w:rsidRPr="00D942F8" w:rsidRDefault="00361788" w:rsidP="006431A8">
      <w:pPr>
        <w:spacing w:before="0"/>
        <w:rPr>
          <w:rFonts w:asciiTheme="minorHAnsi" w:hAnsiTheme="minorHAnsi" w:cstheme="minorHAnsi"/>
          <w:sz w:val="20"/>
          <w:szCs w:val="20"/>
        </w:rPr>
      </w:pPr>
    </w:p>
    <w:p w:rsidR="00785D5F" w:rsidRPr="008F1830" w:rsidRDefault="006C7AFE" w:rsidP="008F1830">
      <w:pPr>
        <w:pStyle w:val="Heading3"/>
        <w:spacing w:before="0" w:after="0"/>
        <w:rPr>
          <w:rFonts w:asciiTheme="minorHAnsi" w:hAnsiTheme="minorHAnsi" w:cstheme="minorHAnsi"/>
          <w:sz w:val="20"/>
          <w:szCs w:val="20"/>
        </w:rPr>
      </w:pPr>
      <w:r w:rsidRPr="00D942F8">
        <w:rPr>
          <w:rFonts w:asciiTheme="minorHAnsi" w:hAnsiTheme="minorHAnsi" w:cstheme="minorHAnsi"/>
          <w:sz w:val="20"/>
          <w:szCs w:val="20"/>
        </w:rPr>
        <w:t xml:space="preserve">Working </w:t>
      </w:r>
      <w:r w:rsidR="00785D5F" w:rsidRPr="00D942F8">
        <w:rPr>
          <w:rFonts w:asciiTheme="minorHAnsi" w:hAnsiTheme="minorHAnsi" w:cstheme="minorHAnsi"/>
          <w:sz w:val="20"/>
          <w:szCs w:val="20"/>
        </w:rPr>
        <w:t>group - PSDM</w:t>
      </w:r>
    </w:p>
    <w:p w:rsidR="008F1830" w:rsidRPr="00D942F8" w:rsidRDefault="008F1830" w:rsidP="006431A8">
      <w:pPr>
        <w:spacing w:before="0"/>
        <w:rPr>
          <w:rFonts w:asciiTheme="minorHAnsi" w:hAnsiTheme="minorHAnsi" w:cstheme="minorHAnsi"/>
          <w:b/>
          <w:sz w:val="20"/>
          <w:szCs w:val="20"/>
        </w:rPr>
      </w:pPr>
    </w:p>
    <w:p w:rsidR="00785D5F" w:rsidRPr="00D942F8" w:rsidRDefault="00785D5F" w:rsidP="006431A8">
      <w:pPr>
        <w:pStyle w:val="Heading3"/>
        <w:spacing w:before="0" w:after="0"/>
        <w:rPr>
          <w:rFonts w:asciiTheme="minorHAnsi" w:hAnsiTheme="minorHAnsi" w:cstheme="minorHAnsi"/>
          <w:sz w:val="20"/>
          <w:szCs w:val="20"/>
        </w:rPr>
      </w:pPr>
      <w:r w:rsidRPr="00D942F8">
        <w:rPr>
          <w:rFonts w:asciiTheme="minorHAnsi" w:hAnsiTheme="minorHAnsi" w:cstheme="minorHAnsi"/>
          <w:sz w:val="20"/>
          <w:szCs w:val="20"/>
        </w:rPr>
        <w:t>Working group - Education</w:t>
      </w:r>
    </w:p>
    <w:p w:rsidR="00361788" w:rsidRDefault="00361788" w:rsidP="006431A8">
      <w:pPr>
        <w:spacing w:before="0"/>
        <w:rPr>
          <w:rFonts w:asciiTheme="minorHAnsi" w:hAnsiTheme="minorHAnsi" w:cstheme="minorHAnsi"/>
          <w:sz w:val="20"/>
          <w:szCs w:val="20"/>
        </w:rPr>
      </w:pPr>
    </w:p>
    <w:p w:rsidR="00785D5F" w:rsidRDefault="00785D5F" w:rsidP="006431A8">
      <w:pPr>
        <w:spacing w:before="0"/>
        <w:rPr>
          <w:rFonts w:asciiTheme="minorHAnsi" w:hAnsiTheme="minorHAnsi" w:cstheme="minorHAnsi"/>
          <w:sz w:val="20"/>
          <w:szCs w:val="20"/>
        </w:rPr>
      </w:pPr>
      <w:r w:rsidRPr="00D942F8">
        <w:rPr>
          <w:rFonts w:asciiTheme="minorHAnsi" w:hAnsiTheme="minorHAnsi" w:cstheme="minorHAnsi"/>
          <w:sz w:val="20"/>
          <w:szCs w:val="20"/>
        </w:rPr>
        <w:t>The working group Education did</w:t>
      </w:r>
      <w:r w:rsidR="009F2922">
        <w:rPr>
          <w:rFonts w:asciiTheme="minorHAnsi" w:hAnsiTheme="minorHAnsi" w:cstheme="minorHAnsi"/>
          <w:sz w:val="20"/>
          <w:szCs w:val="20"/>
        </w:rPr>
        <w:t xml:space="preserve"> not have </w:t>
      </w:r>
      <w:bookmarkStart w:id="0" w:name="_GoBack"/>
      <w:bookmarkEnd w:id="0"/>
      <w:r w:rsidR="001C4EB8" w:rsidRPr="00D942F8">
        <w:rPr>
          <w:rFonts w:asciiTheme="minorHAnsi" w:hAnsiTheme="minorHAnsi" w:cstheme="minorHAnsi"/>
          <w:sz w:val="20"/>
          <w:szCs w:val="20"/>
        </w:rPr>
        <w:t>activities in 2015</w:t>
      </w:r>
      <w:r w:rsidRPr="00D942F8">
        <w:rPr>
          <w:rFonts w:asciiTheme="minorHAnsi" w:hAnsiTheme="minorHAnsi" w:cstheme="minorHAnsi"/>
          <w:sz w:val="20"/>
          <w:szCs w:val="20"/>
        </w:rPr>
        <w:t xml:space="preserve">. </w:t>
      </w:r>
    </w:p>
    <w:p w:rsidR="00361788" w:rsidRPr="00D942F8" w:rsidRDefault="00361788" w:rsidP="006431A8">
      <w:pPr>
        <w:spacing w:before="0"/>
        <w:rPr>
          <w:rFonts w:asciiTheme="minorHAnsi" w:hAnsiTheme="minorHAnsi" w:cstheme="minorHAnsi"/>
          <w:sz w:val="20"/>
          <w:szCs w:val="20"/>
        </w:rPr>
      </w:pPr>
    </w:p>
    <w:p w:rsidR="00785D5F" w:rsidRPr="00D942F8" w:rsidRDefault="00785D5F" w:rsidP="006431A8">
      <w:pPr>
        <w:pStyle w:val="Heading3"/>
        <w:spacing w:before="0" w:after="0"/>
        <w:rPr>
          <w:rFonts w:asciiTheme="minorHAnsi" w:hAnsiTheme="minorHAnsi" w:cstheme="minorHAnsi"/>
          <w:sz w:val="20"/>
          <w:szCs w:val="20"/>
        </w:rPr>
      </w:pPr>
      <w:r w:rsidRPr="00D942F8">
        <w:rPr>
          <w:rFonts w:asciiTheme="minorHAnsi" w:hAnsiTheme="minorHAnsi" w:cstheme="minorHAnsi"/>
          <w:sz w:val="20"/>
          <w:szCs w:val="20"/>
        </w:rPr>
        <w:t>Registration of Biostatisticians</w:t>
      </w:r>
    </w:p>
    <w:p w:rsidR="00361788" w:rsidRDefault="00361788" w:rsidP="006431A8">
      <w:pPr>
        <w:suppressAutoHyphens w:val="0"/>
        <w:spacing w:before="0"/>
        <w:rPr>
          <w:rFonts w:asciiTheme="minorHAnsi" w:eastAsiaTheme="minorHAnsi" w:hAnsiTheme="minorHAnsi" w:cstheme="minorBidi"/>
          <w:sz w:val="22"/>
          <w:szCs w:val="22"/>
          <w:lang w:eastAsia="en-US"/>
        </w:rPr>
      </w:pPr>
    </w:p>
    <w:p w:rsidR="00F95444" w:rsidRPr="00F95444" w:rsidRDefault="00F95444" w:rsidP="006431A8">
      <w:pPr>
        <w:suppressAutoHyphens w:val="0"/>
        <w:spacing w:before="0"/>
        <w:rPr>
          <w:rFonts w:asciiTheme="minorHAnsi" w:eastAsiaTheme="minorHAnsi" w:hAnsiTheme="minorHAnsi" w:cstheme="minorBidi"/>
          <w:sz w:val="22"/>
          <w:szCs w:val="22"/>
          <w:lang w:eastAsia="en-US"/>
        </w:rPr>
      </w:pPr>
      <w:r w:rsidRPr="00F95444">
        <w:rPr>
          <w:rFonts w:asciiTheme="minorHAnsi" w:eastAsiaTheme="minorHAnsi" w:hAnsiTheme="minorHAnsi" w:cstheme="minorBidi"/>
          <w:sz w:val="22"/>
          <w:szCs w:val="22"/>
          <w:lang w:eastAsia="en-US"/>
        </w:rPr>
        <w:t>In 2015, one new assignment for the Board for Registration of Biostatisticians took place, so that the Board consisted of:</w:t>
      </w:r>
    </w:p>
    <w:p w:rsidR="00F95444" w:rsidRPr="00F95444" w:rsidRDefault="00F95444" w:rsidP="006431A8">
      <w:pPr>
        <w:suppressAutoHyphens w:val="0"/>
        <w:spacing w:before="0"/>
        <w:ind w:firstLine="720"/>
        <w:rPr>
          <w:rFonts w:asciiTheme="minorHAnsi" w:eastAsiaTheme="minorHAnsi" w:hAnsiTheme="minorHAnsi" w:cstheme="minorBidi"/>
          <w:sz w:val="22"/>
          <w:szCs w:val="22"/>
          <w:lang w:eastAsia="en-US"/>
        </w:rPr>
      </w:pPr>
      <w:r w:rsidRPr="00F95444">
        <w:rPr>
          <w:rFonts w:asciiTheme="minorHAnsi" w:eastAsiaTheme="minorHAnsi" w:hAnsiTheme="minorHAnsi" w:cstheme="minorBidi"/>
          <w:sz w:val="22"/>
          <w:szCs w:val="22"/>
          <w:lang w:eastAsia="en-US"/>
        </w:rPr>
        <w:t>Chair – Paul Koopman (Abbott Healthcare Products BV, Weesp)</w:t>
      </w:r>
    </w:p>
    <w:p w:rsidR="00F95444" w:rsidRPr="00F95444" w:rsidRDefault="00F95444" w:rsidP="006431A8">
      <w:pPr>
        <w:suppressAutoHyphens w:val="0"/>
        <w:spacing w:before="0"/>
        <w:ind w:firstLine="720"/>
        <w:rPr>
          <w:rFonts w:asciiTheme="minorHAnsi" w:eastAsiaTheme="minorHAnsi" w:hAnsiTheme="minorHAnsi" w:cstheme="minorBidi"/>
          <w:sz w:val="22"/>
          <w:szCs w:val="22"/>
          <w:lang w:val="nl-NL" w:eastAsia="en-US"/>
        </w:rPr>
      </w:pPr>
      <w:r w:rsidRPr="00F95444">
        <w:rPr>
          <w:rFonts w:asciiTheme="minorHAnsi" w:eastAsiaTheme="minorHAnsi" w:hAnsiTheme="minorHAnsi" w:cstheme="minorBidi"/>
          <w:sz w:val="22"/>
          <w:szCs w:val="22"/>
          <w:lang w:eastAsia="en-US"/>
        </w:rPr>
        <w:t xml:space="preserve">Secretary – Corine Balje (Author! et al. </w:t>
      </w:r>
      <w:r w:rsidRPr="00F95444">
        <w:rPr>
          <w:rFonts w:asciiTheme="minorHAnsi" w:eastAsiaTheme="minorHAnsi" w:hAnsiTheme="minorHAnsi" w:cstheme="minorBidi"/>
          <w:sz w:val="22"/>
          <w:szCs w:val="22"/>
          <w:lang w:val="nl-NL" w:eastAsia="en-US"/>
        </w:rPr>
        <w:t>BV, ‘s-Graveland)</w:t>
      </w:r>
    </w:p>
    <w:p w:rsidR="00F95444" w:rsidRPr="00F95444" w:rsidRDefault="00F95444" w:rsidP="006431A8">
      <w:pPr>
        <w:suppressAutoHyphens w:val="0"/>
        <w:spacing w:before="0"/>
        <w:ind w:left="720"/>
        <w:rPr>
          <w:rFonts w:asciiTheme="minorHAnsi" w:eastAsiaTheme="minorHAnsi" w:hAnsiTheme="minorHAnsi" w:cstheme="minorBidi"/>
          <w:sz w:val="22"/>
          <w:szCs w:val="22"/>
          <w:lang w:val="nl-NL" w:eastAsia="en-US"/>
        </w:rPr>
      </w:pPr>
      <w:r w:rsidRPr="00F95444">
        <w:rPr>
          <w:rFonts w:asciiTheme="minorHAnsi" w:eastAsiaTheme="minorHAnsi" w:hAnsiTheme="minorHAnsi" w:cstheme="minorBidi"/>
          <w:sz w:val="22"/>
          <w:szCs w:val="22"/>
          <w:lang w:val="nl-NL" w:eastAsia="en-US"/>
        </w:rPr>
        <w:t>Member – Edwin van den Heuvel (University of Eindhoven)</w:t>
      </w:r>
    </w:p>
    <w:p w:rsidR="00F95444" w:rsidRDefault="00F95444" w:rsidP="006431A8">
      <w:pPr>
        <w:suppressAutoHyphens w:val="0"/>
        <w:spacing w:before="0"/>
        <w:ind w:firstLine="720"/>
        <w:rPr>
          <w:rFonts w:asciiTheme="minorHAnsi" w:eastAsiaTheme="minorHAnsi" w:hAnsiTheme="minorHAnsi" w:cstheme="minorBidi"/>
          <w:sz w:val="22"/>
          <w:szCs w:val="22"/>
          <w:lang w:val="nl-NL" w:eastAsia="en-US"/>
        </w:rPr>
      </w:pPr>
      <w:r w:rsidRPr="00F95444">
        <w:rPr>
          <w:rFonts w:asciiTheme="minorHAnsi" w:eastAsiaTheme="minorHAnsi" w:hAnsiTheme="minorHAnsi" w:cstheme="minorBidi"/>
          <w:sz w:val="22"/>
          <w:szCs w:val="22"/>
          <w:lang w:val="nl-NL" w:eastAsia="en-US"/>
        </w:rPr>
        <w:t>Member – Gerard van Breukelen (University of Maastricht)</w:t>
      </w:r>
    </w:p>
    <w:p w:rsidR="00F95444" w:rsidRPr="00F95444" w:rsidRDefault="00F95444" w:rsidP="006431A8">
      <w:pPr>
        <w:suppressAutoHyphens w:val="0"/>
        <w:spacing w:before="0"/>
        <w:ind w:firstLine="720"/>
        <w:rPr>
          <w:rFonts w:asciiTheme="minorHAnsi" w:eastAsiaTheme="minorHAnsi" w:hAnsiTheme="minorHAnsi" w:cstheme="minorBidi"/>
          <w:sz w:val="22"/>
          <w:szCs w:val="22"/>
          <w:lang w:val="nl-NL" w:eastAsia="en-US"/>
        </w:rPr>
      </w:pPr>
    </w:p>
    <w:p w:rsidR="00F95444" w:rsidRPr="00F95444" w:rsidRDefault="00F95444" w:rsidP="006431A8">
      <w:pPr>
        <w:suppressAutoHyphens w:val="0"/>
        <w:spacing w:before="0"/>
        <w:rPr>
          <w:rFonts w:asciiTheme="minorHAnsi" w:eastAsiaTheme="minorHAnsi" w:hAnsiTheme="minorHAnsi" w:cstheme="minorBidi"/>
          <w:sz w:val="22"/>
          <w:szCs w:val="22"/>
          <w:lang w:eastAsia="en-US"/>
        </w:rPr>
      </w:pPr>
      <w:r w:rsidRPr="00F95444">
        <w:rPr>
          <w:rFonts w:asciiTheme="minorHAnsi" w:eastAsiaTheme="minorHAnsi" w:hAnsiTheme="minorHAnsi" w:cstheme="minorBidi"/>
          <w:sz w:val="22"/>
          <w:szCs w:val="22"/>
          <w:lang w:eastAsia="en-US"/>
        </w:rPr>
        <w:t>Since the start of the register in 2000 until end of 2015, the Board has received 165 applications. These differentiate between 159 accepted, 6 rejected and 0 in progress. In 2015, one newly received application has been handled off, resulting in 1 accepted application. Excluding the registered persons who have deceased or terminated their registration, or have indicated to withhold consent for inclusion to the public register, in total 148 persons are on the public register.</w:t>
      </w:r>
    </w:p>
    <w:p w:rsidR="00F95444" w:rsidRPr="00F95444" w:rsidRDefault="00F95444" w:rsidP="006431A8">
      <w:pPr>
        <w:suppressAutoHyphens w:val="0"/>
        <w:spacing w:before="0"/>
        <w:rPr>
          <w:rFonts w:asciiTheme="minorHAnsi" w:eastAsiaTheme="minorHAnsi" w:hAnsiTheme="minorHAnsi" w:cstheme="minorBidi"/>
          <w:sz w:val="22"/>
          <w:szCs w:val="22"/>
          <w:lang w:eastAsia="en-US"/>
        </w:rPr>
      </w:pPr>
      <w:r w:rsidRPr="00F95444">
        <w:rPr>
          <w:rFonts w:asciiTheme="minorHAnsi" w:eastAsiaTheme="minorHAnsi" w:hAnsiTheme="minorHAnsi" w:cstheme="minorBidi"/>
          <w:sz w:val="22"/>
          <w:szCs w:val="22"/>
          <w:lang w:eastAsia="en-US"/>
        </w:rPr>
        <w:t xml:space="preserve">In 2015, the Board has dealt with administration and running business. </w:t>
      </w:r>
    </w:p>
    <w:p w:rsidR="00F95444" w:rsidRPr="00F95444" w:rsidRDefault="00F95444" w:rsidP="006431A8">
      <w:pPr>
        <w:suppressAutoHyphens w:val="0"/>
        <w:spacing w:before="0"/>
        <w:rPr>
          <w:rFonts w:asciiTheme="minorHAnsi" w:eastAsiaTheme="minorHAnsi" w:hAnsiTheme="minorHAnsi" w:cstheme="minorBidi"/>
          <w:sz w:val="22"/>
          <w:szCs w:val="22"/>
          <w:lang w:eastAsia="en-US"/>
        </w:rPr>
      </w:pPr>
      <w:r w:rsidRPr="00F95444">
        <w:rPr>
          <w:rFonts w:asciiTheme="minorHAnsi" w:eastAsiaTheme="minorHAnsi" w:hAnsiTheme="minorHAnsi" w:cstheme="minorBidi"/>
          <w:sz w:val="22"/>
          <w:szCs w:val="22"/>
          <w:lang w:eastAsia="en-US"/>
        </w:rPr>
        <w:lastRenderedPageBreak/>
        <w:t>In April 2015, the VVS-OR Board has been requested to endorse an update of the Regulations from 1999 to accommodate actual practice and to include a systematic provision for termination of registration. These updates have become effective per 1 July 2015. In addition, it has been agreed to decrease the application fee to € 60.</w:t>
      </w:r>
    </w:p>
    <w:p w:rsidR="00F95444" w:rsidRPr="00F95444" w:rsidRDefault="00F95444" w:rsidP="006431A8">
      <w:pPr>
        <w:suppressAutoHyphens w:val="0"/>
        <w:spacing w:before="0"/>
        <w:rPr>
          <w:rFonts w:asciiTheme="minorHAnsi" w:eastAsiaTheme="minorHAnsi" w:hAnsiTheme="minorHAnsi" w:cstheme="minorBidi"/>
          <w:sz w:val="22"/>
          <w:szCs w:val="22"/>
          <w:lang w:eastAsia="en-US"/>
        </w:rPr>
      </w:pPr>
      <w:r w:rsidRPr="00F95444">
        <w:rPr>
          <w:rFonts w:asciiTheme="minorHAnsi" w:eastAsiaTheme="minorHAnsi" w:hAnsiTheme="minorHAnsi" w:cstheme="minorBidi"/>
          <w:sz w:val="22"/>
          <w:szCs w:val="22"/>
          <w:lang w:eastAsia="en-US"/>
        </w:rPr>
        <w:t>Communication on these updates and a subsequent promotion campaign will be on the agenda of the board meeting early 2016.</w:t>
      </w:r>
    </w:p>
    <w:p w:rsidR="00F95444" w:rsidRDefault="00F95444" w:rsidP="006431A8">
      <w:pPr>
        <w:suppressAutoHyphens w:val="0"/>
        <w:spacing w:before="0"/>
        <w:rPr>
          <w:rFonts w:asciiTheme="minorHAnsi" w:eastAsiaTheme="minorHAnsi" w:hAnsiTheme="minorHAnsi" w:cstheme="minorBidi"/>
          <w:sz w:val="22"/>
          <w:szCs w:val="22"/>
          <w:lang w:eastAsia="en-US"/>
        </w:rPr>
      </w:pPr>
      <w:r w:rsidRPr="00F95444">
        <w:rPr>
          <w:rFonts w:asciiTheme="minorHAnsi" w:eastAsiaTheme="minorHAnsi" w:hAnsiTheme="minorHAnsi" w:cstheme="minorBidi"/>
          <w:sz w:val="22"/>
          <w:szCs w:val="22"/>
          <w:lang w:eastAsia="en-US"/>
        </w:rPr>
        <w:t>The chair of the Board has been requested by the Board of the VVS-OR to participate in the European Statistical Accreditation Committee of FENSTATS. This committee is currently under construction.</w:t>
      </w:r>
    </w:p>
    <w:p w:rsidR="00361788" w:rsidRPr="00F95444" w:rsidRDefault="00361788" w:rsidP="006431A8">
      <w:pPr>
        <w:suppressAutoHyphens w:val="0"/>
        <w:spacing w:before="0"/>
        <w:rPr>
          <w:rFonts w:asciiTheme="minorHAnsi" w:eastAsiaTheme="minorHAnsi" w:hAnsiTheme="minorHAnsi" w:cstheme="minorBidi"/>
          <w:sz w:val="22"/>
          <w:szCs w:val="22"/>
          <w:lang w:eastAsia="en-US"/>
        </w:rPr>
      </w:pPr>
    </w:p>
    <w:p w:rsidR="006C7AFE" w:rsidRPr="00D942F8" w:rsidRDefault="006C7AFE" w:rsidP="006431A8">
      <w:pPr>
        <w:pStyle w:val="Heading3"/>
        <w:spacing w:before="0" w:after="0"/>
        <w:rPr>
          <w:rFonts w:asciiTheme="minorHAnsi" w:hAnsiTheme="minorHAnsi" w:cstheme="minorHAnsi"/>
          <w:sz w:val="20"/>
          <w:szCs w:val="20"/>
        </w:rPr>
      </w:pPr>
      <w:r w:rsidRPr="00D942F8">
        <w:rPr>
          <w:rFonts w:asciiTheme="minorHAnsi" w:hAnsiTheme="minorHAnsi" w:cstheme="minorHAnsi"/>
          <w:sz w:val="20"/>
          <w:szCs w:val="20"/>
        </w:rPr>
        <w:t>Active Members</w:t>
      </w:r>
      <w:r w:rsidR="00785D5F" w:rsidRPr="00D942F8">
        <w:rPr>
          <w:rFonts w:asciiTheme="minorHAnsi" w:hAnsiTheme="minorHAnsi" w:cstheme="minorHAnsi"/>
          <w:sz w:val="20"/>
          <w:szCs w:val="20"/>
        </w:rPr>
        <w:t xml:space="preserve"> </w:t>
      </w:r>
      <w:r w:rsidR="001C4EB8" w:rsidRPr="00D942F8">
        <w:rPr>
          <w:rFonts w:asciiTheme="minorHAnsi" w:hAnsiTheme="minorHAnsi" w:cstheme="minorHAnsi"/>
          <w:sz w:val="20"/>
          <w:szCs w:val="20"/>
        </w:rPr>
        <w:t>2015</w:t>
      </w:r>
    </w:p>
    <w:p w:rsidR="00361788" w:rsidRDefault="00361788" w:rsidP="006431A8">
      <w:pPr>
        <w:spacing w:before="0"/>
        <w:contextualSpacing/>
        <w:rPr>
          <w:rFonts w:asciiTheme="minorHAnsi" w:hAnsiTheme="minorHAnsi" w:cstheme="minorHAnsi"/>
          <w:sz w:val="20"/>
          <w:szCs w:val="20"/>
        </w:rPr>
      </w:pPr>
    </w:p>
    <w:p w:rsidR="00A57AA9" w:rsidRPr="00A57AA9" w:rsidRDefault="00A57AA9" w:rsidP="00A57AA9">
      <w:pPr>
        <w:spacing w:before="0"/>
        <w:contextualSpacing/>
        <w:rPr>
          <w:rFonts w:asciiTheme="minorHAnsi" w:hAnsiTheme="minorHAnsi" w:cstheme="minorHAnsi"/>
          <w:sz w:val="20"/>
          <w:szCs w:val="20"/>
        </w:rPr>
      </w:pPr>
      <w:r w:rsidRPr="00A57AA9">
        <w:rPr>
          <w:rFonts w:asciiTheme="minorHAnsi" w:hAnsiTheme="minorHAnsi" w:cstheme="minorHAnsi"/>
          <w:sz w:val="20"/>
          <w:szCs w:val="20"/>
        </w:rPr>
        <w:t xml:space="preserve">Other active BMS-ANed members   </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 xml:space="preserve"> Ernst Wit (RuG, Groningen) is on the Executive board of the International Biometric Society (2015)</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 xml:space="preserve"> Hendriek Boshuizen (RIVM, Bilthoven) is on the Executive board of the International Biometric Society (2014)</w:t>
      </w:r>
      <w:r w:rsidRPr="00A57AA9">
        <w:rPr>
          <w:rFonts w:ascii="Calibri" w:hAnsi="Calibri" w:cs="Calibri"/>
          <w:sz w:val="20"/>
          <w:szCs w:val="20"/>
        </w:rPr>
        <w:t>​​​​​​​​</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 xml:space="preserve"> Rene Eijkemans, PhD (UMCU, Utrecht) is on the Representative Council  and chair of the of the Budget and Finance Committee of the International Biometric Society </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 xml:space="preserve"> Paul Eilers (Erasmus MC, Rotterdam) is on the Representative Council of the  International Biometric Society (2014)</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 xml:space="preserve">Jeanine Houwing-Duistermaat (LUMC, Leiden) Co-editor of Biometrics (2013-2015) and member of the steering committee of the International Biometric Society’s Channel Network Region (2012-2015) </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Ernst Wit (RuG, Groningen) is member of the Editorial Advisory Committee of the International Biometrics Society (2014-2017) and associate editor of Biometrics (2014-2017).</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Dimitris Rizopoulos (Erasmus MC, Rotterdam) is an associate editor of Biometrics (2009-2016).</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Roula Tsonaka (LUMC, Leiden) is an associate editor of Biometrics (2013-2016).</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Mark van der Wiel (VUMC, Amsterdam) is member of the steering committee of the International Biometric Society</w:t>
      </w:r>
      <w:r w:rsidRPr="00A57AA9">
        <w:rPr>
          <w:rFonts w:ascii="Calibri" w:hAnsi="Calibri" w:cs="Calibri"/>
          <w:sz w:val="20"/>
          <w:szCs w:val="20"/>
        </w:rPr>
        <w:t>’</w:t>
      </w:r>
      <w:r w:rsidRPr="00A57AA9">
        <w:rPr>
          <w:rFonts w:asciiTheme="minorHAnsi" w:hAnsiTheme="minorHAnsi" w:cstheme="minorHAnsi"/>
          <w:sz w:val="20"/>
          <w:szCs w:val="20"/>
        </w:rPr>
        <w:t xml:space="preserve">s Channel Network Region (2014-2017) and member of local organizing committee of Channel Meeting 2015 </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 xml:space="preserve">Ronald Geskus (AMC, Amsterdam) chair of local organizing committee of Channel Meeting 2015 </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 xml:space="preserve">Jelle Goeman (RadboudUMC, Nijmegen) member of local organizing committee of Channel Meeting 2015 </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 xml:space="preserve">Joanna in </w:t>
      </w:r>
      <w:r w:rsidRPr="00A57AA9">
        <w:rPr>
          <w:rFonts w:ascii="Calibri" w:hAnsi="Calibri" w:cs="Calibri"/>
          <w:sz w:val="20"/>
          <w:szCs w:val="20"/>
        </w:rPr>
        <w:t>‘</w:t>
      </w:r>
      <w:r w:rsidRPr="00A57AA9">
        <w:rPr>
          <w:rFonts w:asciiTheme="minorHAnsi" w:hAnsiTheme="minorHAnsi" w:cstheme="minorHAnsi"/>
          <w:sz w:val="20"/>
          <w:szCs w:val="20"/>
        </w:rPr>
        <w:t xml:space="preserve">t Hout (RadboudUMC, Nijmegen) member of local organizing committee of Channel Meeting 2015 </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 xml:space="preserve">Fred van Eeuwijk (Biometris, Wageningen) member of program committee International Biometric Conference (2013-2014) and member of JABES Editorial Management Committee (2014-2016) </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 xml:space="preserve">Hilde Tobi (Wageningen UR) is editor of the VVS publication STAtOR </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Koos Zwinderman (AMC, Amsterdam) is President of the International Society of Clinical Biostatistics (ISCB)</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 xml:space="preserve"> Saskia Le Cessie is a member of the Executive Committee of the International Society of Clinical Biostatistics (ISCB)</w:t>
      </w:r>
    </w:p>
    <w:p w:rsidR="00A57AA9" w:rsidRPr="00A57AA9" w:rsidRDefault="00A57AA9" w:rsidP="00A57AA9">
      <w:pPr>
        <w:spacing w:before="0"/>
        <w:contextualSpacing/>
        <w:rPr>
          <w:rFonts w:asciiTheme="minorHAnsi" w:hAnsiTheme="minorHAnsi" w:cstheme="minorHAnsi"/>
          <w:sz w:val="20"/>
          <w:szCs w:val="20"/>
        </w:rPr>
      </w:pPr>
    </w:p>
    <w:p w:rsidR="00A57AA9" w:rsidRPr="00A57AA9" w:rsidRDefault="00A57AA9" w:rsidP="00A57AA9">
      <w:pPr>
        <w:spacing w:before="0"/>
        <w:contextualSpacing/>
        <w:rPr>
          <w:rFonts w:asciiTheme="minorHAnsi" w:hAnsiTheme="minorHAnsi" w:cstheme="minorHAnsi"/>
          <w:sz w:val="20"/>
          <w:szCs w:val="20"/>
        </w:rPr>
      </w:pPr>
      <w:r w:rsidRPr="00A57AA9">
        <w:rPr>
          <w:rFonts w:asciiTheme="minorHAnsi" w:hAnsiTheme="minorHAnsi" w:cstheme="minorHAnsi"/>
          <w:sz w:val="20"/>
          <w:szCs w:val="20"/>
        </w:rPr>
        <w:t xml:space="preserve">For PSDM the following people are active in the EFSPI: </w:t>
      </w:r>
    </w:p>
    <w:p w:rsidR="00A57AA9" w:rsidRPr="00A57AA9" w:rsidRDefault="00A57AA9" w:rsidP="00A57AA9">
      <w:pPr>
        <w:spacing w:before="0"/>
        <w:contextualSpacing/>
        <w:rPr>
          <w:rFonts w:asciiTheme="minorHAnsi" w:hAnsiTheme="minorHAnsi" w:cstheme="minorHAnsi"/>
          <w:sz w:val="20"/>
          <w:szCs w:val="20"/>
        </w:rPr>
      </w:pP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Pr>
          <w:rFonts w:asciiTheme="minorHAnsi" w:hAnsiTheme="minorHAnsi" w:cstheme="minorHAnsi"/>
          <w:sz w:val="20"/>
          <w:szCs w:val="20"/>
        </w:rPr>
        <w:t xml:space="preserve"> Egbert Biesheuvel (Nutricia Research, Utrecht</w:t>
      </w:r>
      <w:r w:rsidRPr="00A57AA9">
        <w:rPr>
          <w:rFonts w:asciiTheme="minorHAnsi" w:hAnsiTheme="minorHAnsi" w:cstheme="minorHAnsi"/>
          <w:sz w:val="20"/>
          <w:szCs w:val="20"/>
        </w:rPr>
        <w:t xml:space="preserve">), Council member (National contact) of the EFSPI </w:t>
      </w:r>
    </w:p>
    <w:p w:rsidR="00A57AA9" w:rsidRPr="00A57AA9" w:rsidRDefault="00A57AA9" w:rsidP="00A57AA9">
      <w:pPr>
        <w:spacing w:before="0"/>
        <w:contextualSpacing/>
        <w:rPr>
          <w:rFonts w:asciiTheme="minorHAnsi" w:hAnsiTheme="minorHAnsi" w:cstheme="minorHAnsi"/>
          <w:sz w:val="20"/>
          <w:szCs w:val="20"/>
        </w:rPr>
      </w:pPr>
      <w:r w:rsidRPr="00A57AA9">
        <w:rPr>
          <w:rFonts w:ascii="Arial" w:hAnsi="Arial" w:cs="Arial"/>
          <w:sz w:val="20"/>
          <w:szCs w:val="20"/>
        </w:rPr>
        <w:t>■</w:t>
      </w:r>
      <w:r w:rsidRPr="00A57AA9">
        <w:rPr>
          <w:rFonts w:asciiTheme="minorHAnsi" w:hAnsiTheme="minorHAnsi" w:cstheme="minorHAnsi"/>
          <w:sz w:val="20"/>
          <w:szCs w:val="20"/>
        </w:rPr>
        <w:t xml:space="preserve"> Stefan Driessen (Abbott, Weesp), Council member (Second representative) of the EFSPI </w:t>
      </w:r>
    </w:p>
    <w:p w:rsidR="00A57AA9" w:rsidRDefault="00A57AA9" w:rsidP="006431A8">
      <w:pPr>
        <w:spacing w:before="0"/>
        <w:contextualSpacing/>
        <w:rPr>
          <w:rFonts w:asciiTheme="minorHAnsi" w:hAnsiTheme="minorHAnsi" w:cstheme="minorHAnsi"/>
          <w:sz w:val="20"/>
          <w:szCs w:val="20"/>
        </w:rPr>
      </w:pPr>
    </w:p>
    <w:p w:rsidR="00144B9A" w:rsidRPr="00D942F8" w:rsidRDefault="00144B9A" w:rsidP="006431A8">
      <w:pPr>
        <w:pStyle w:val="Heading3"/>
        <w:spacing w:before="0" w:after="0"/>
        <w:rPr>
          <w:rFonts w:asciiTheme="minorHAnsi" w:hAnsiTheme="minorHAnsi" w:cstheme="minorHAnsi"/>
          <w:sz w:val="20"/>
          <w:szCs w:val="20"/>
        </w:rPr>
      </w:pPr>
      <w:r w:rsidRPr="00D942F8">
        <w:rPr>
          <w:rFonts w:asciiTheme="minorHAnsi" w:hAnsiTheme="minorHAnsi" w:cstheme="minorHAnsi"/>
          <w:sz w:val="20"/>
          <w:szCs w:val="20"/>
        </w:rPr>
        <w:t>BMS-ANed Biometry Award</w:t>
      </w:r>
    </w:p>
    <w:p w:rsidR="00361788" w:rsidRDefault="00361788" w:rsidP="006431A8">
      <w:pPr>
        <w:spacing w:before="0"/>
        <w:rPr>
          <w:rFonts w:asciiTheme="minorHAnsi" w:hAnsiTheme="minorHAnsi" w:cstheme="minorHAnsi"/>
          <w:bCs/>
          <w:sz w:val="20"/>
          <w:szCs w:val="20"/>
        </w:rPr>
      </w:pPr>
    </w:p>
    <w:p w:rsidR="00BF5648" w:rsidRDefault="003213D0" w:rsidP="006431A8">
      <w:pPr>
        <w:spacing w:before="0"/>
        <w:rPr>
          <w:rFonts w:asciiTheme="minorHAnsi" w:hAnsiTheme="minorHAnsi" w:cstheme="minorHAnsi"/>
          <w:bCs/>
          <w:sz w:val="20"/>
          <w:szCs w:val="20"/>
        </w:rPr>
      </w:pPr>
      <w:r w:rsidRPr="003213D0">
        <w:rPr>
          <w:rFonts w:asciiTheme="minorHAnsi" w:hAnsiTheme="minorHAnsi" w:cstheme="minorHAnsi"/>
          <w:bCs/>
          <w:sz w:val="20"/>
          <w:szCs w:val="20"/>
        </w:rPr>
        <w:t>Every two years the BMS-ANed organizes a competition for the best paper in a refereed journal in the biometrical field published by a person employed in the Netherlands.</w:t>
      </w:r>
      <w:r>
        <w:rPr>
          <w:rFonts w:asciiTheme="minorHAnsi" w:hAnsiTheme="minorHAnsi" w:cstheme="minorHAnsi"/>
          <w:bCs/>
          <w:sz w:val="20"/>
          <w:szCs w:val="20"/>
        </w:rPr>
        <w:t xml:space="preserve"> </w:t>
      </w:r>
      <w:r w:rsidR="00F95444">
        <w:rPr>
          <w:rFonts w:asciiTheme="minorHAnsi" w:hAnsiTheme="minorHAnsi" w:cstheme="minorHAnsi"/>
          <w:bCs/>
          <w:sz w:val="20"/>
          <w:szCs w:val="20"/>
        </w:rPr>
        <w:t xml:space="preserve">The </w:t>
      </w:r>
      <w:r w:rsidR="00F95444" w:rsidRPr="00F95444">
        <w:rPr>
          <w:rFonts w:asciiTheme="minorHAnsi" w:hAnsiTheme="minorHAnsi" w:cstheme="minorHAnsi"/>
          <w:bCs/>
          <w:sz w:val="20"/>
          <w:szCs w:val="20"/>
        </w:rPr>
        <w:t>BMS-Aned Spring Meeting</w:t>
      </w:r>
      <w:r>
        <w:rPr>
          <w:rFonts w:asciiTheme="minorHAnsi" w:hAnsiTheme="minorHAnsi" w:cstheme="minorHAnsi"/>
          <w:bCs/>
          <w:sz w:val="20"/>
          <w:szCs w:val="20"/>
        </w:rPr>
        <w:t xml:space="preserve"> 2015</w:t>
      </w:r>
      <w:r w:rsidR="00F95444" w:rsidRPr="00F95444">
        <w:rPr>
          <w:rFonts w:asciiTheme="minorHAnsi" w:hAnsiTheme="minorHAnsi" w:cstheme="minorHAnsi"/>
          <w:bCs/>
          <w:sz w:val="20"/>
          <w:szCs w:val="20"/>
        </w:rPr>
        <w:t xml:space="preserve"> “Inference of dynamic genetics networks” </w:t>
      </w:r>
      <w:r w:rsidR="00F95444">
        <w:rPr>
          <w:rFonts w:asciiTheme="minorHAnsi" w:hAnsiTheme="minorHAnsi" w:cstheme="minorHAnsi"/>
          <w:bCs/>
          <w:sz w:val="20"/>
          <w:szCs w:val="20"/>
        </w:rPr>
        <w:t xml:space="preserve">was organized </w:t>
      </w:r>
      <w:r w:rsidR="00F95444" w:rsidRPr="00F95444">
        <w:rPr>
          <w:rFonts w:asciiTheme="minorHAnsi" w:hAnsiTheme="minorHAnsi" w:cstheme="minorHAnsi"/>
          <w:bCs/>
          <w:sz w:val="20"/>
          <w:szCs w:val="20"/>
        </w:rPr>
        <w:t xml:space="preserve">in honour of the </w:t>
      </w:r>
      <w:r w:rsidR="00F95444">
        <w:rPr>
          <w:rFonts w:asciiTheme="minorHAnsi" w:hAnsiTheme="minorHAnsi" w:cstheme="minorHAnsi"/>
          <w:bCs/>
          <w:sz w:val="20"/>
          <w:szCs w:val="20"/>
        </w:rPr>
        <w:t xml:space="preserve">winner of </w:t>
      </w:r>
      <w:r>
        <w:rPr>
          <w:rFonts w:asciiTheme="minorHAnsi" w:hAnsiTheme="minorHAnsi" w:cstheme="minorHAnsi"/>
          <w:bCs/>
          <w:sz w:val="20"/>
          <w:szCs w:val="20"/>
        </w:rPr>
        <w:t>2014</w:t>
      </w:r>
      <w:r w:rsidR="00F95444">
        <w:rPr>
          <w:rFonts w:asciiTheme="minorHAnsi" w:hAnsiTheme="minorHAnsi" w:cstheme="minorHAnsi"/>
          <w:bCs/>
          <w:sz w:val="20"/>
          <w:szCs w:val="20"/>
        </w:rPr>
        <w:t xml:space="preserve">: Fentaw Abegaz. </w:t>
      </w:r>
      <w:r w:rsidR="00F95444">
        <w:rPr>
          <w:rFonts w:asciiTheme="minorHAnsi" w:hAnsiTheme="minorHAnsi" w:cstheme="minorHAnsi"/>
          <w:bCs/>
          <w:sz w:val="20"/>
          <w:szCs w:val="20"/>
        </w:rPr>
        <w:lastRenderedPageBreak/>
        <w:t>(</w:t>
      </w:r>
      <w:r w:rsidR="00144B9A" w:rsidRPr="00D942F8">
        <w:rPr>
          <w:rFonts w:asciiTheme="minorHAnsi" w:hAnsiTheme="minorHAnsi" w:cstheme="minorHAnsi"/>
          <w:bCs/>
          <w:sz w:val="20"/>
          <w:szCs w:val="20"/>
        </w:rPr>
        <w:t xml:space="preserve">The </w:t>
      </w:r>
      <w:r w:rsidR="00F95444">
        <w:rPr>
          <w:rFonts w:asciiTheme="minorHAnsi" w:hAnsiTheme="minorHAnsi" w:cstheme="minorHAnsi"/>
          <w:bCs/>
          <w:sz w:val="20"/>
          <w:szCs w:val="20"/>
        </w:rPr>
        <w:t xml:space="preserve">jury of the </w:t>
      </w:r>
      <w:r w:rsidR="00144B9A" w:rsidRPr="00D942F8">
        <w:rPr>
          <w:rFonts w:asciiTheme="minorHAnsi" w:hAnsiTheme="minorHAnsi" w:cstheme="minorHAnsi"/>
          <w:bCs/>
          <w:sz w:val="20"/>
          <w:szCs w:val="20"/>
        </w:rPr>
        <w:t xml:space="preserve">BMS-ANed Biometry Award 2014 consisting of Claus Thorn Ekstrom, Lieven Clement and Theodore Kypraios </w:t>
      </w:r>
      <w:r w:rsidR="00F95444">
        <w:rPr>
          <w:rFonts w:asciiTheme="minorHAnsi" w:hAnsiTheme="minorHAnsi" w:cstheme="minorHAnsi"/>
          <w:bCs/>
          <w:sz w:val="20"/>
          <w:szCs w:val="20"/>
        </w:rPr>
        <w:t xml:space="preserve">had </w:t>
      </w:r>
      <w:r w:rsidR="00144B9A" w:rsidRPr="00D942F8">
        <w:rPr>
          <w:rFonts w:asciiTheme="minorHAnsi" w:hAnsiTheme="minorHAnsi" w:cstheme="minorHAnsi"/>
          <w:bCs/>
          <w:sz w:val="20"/>
          <w:szCs w:val="20"/>
        </w:rPr>
        <w:t xml:space="preserve">decided </w:t>
      </w:r>
      <w:r w:rsidR="00F95444">
        <w:rPr>
          <w:rFonts w:asciiTheme="minorHAnsi" w:hAnsiTheme="minorHAnsi" w:cstheme="minorHAnsi"/>
          <w:bCs/>
          <w:sz w:val="20"/>
          <w:szCs w:val="20"/>
        </w:rPr>
        <w:t xml:space="preserve">that </w:t>
      </w:r>
      <w:r w:rsidR="00144B9A" w:rsidRPr="00D942F8">
        <w:rPr>
          <w:rFonts w:asciiTheme="minorHAnsi" w:hAnsiTheme="minorHAnsi" w:cstheme="minorHAnsi"/>
          <w:bCs/>
          <w:sz w:val="20"/>
          <w:szCs w:val="20"/>
        </w:rPr>
        <w:t xml:space="preserve">the best Dutch paper </w:t>
      </w:r>
      <w:r w:rsidR="00F95444">
        <w:rPr>
          <w:rFonts w:asciiTheme="minorHAnsi" w:hAnsiTheme="minorHAnsi" w:cstheme="minorHAnsi"/>
          <w:bCs/>
          <w:sz w:val="20"/>
          <w:szCs w:val="20"/>
        </w:rPr>
        <w:t xml:space="preserve">of 2012 and 2013 </w:t>
      </w:r>
      <w:r w:rsidR="00144B9A" w:rsidRPr="00D942F8">
        <w:rPr>
          <w:rFonts w:asciiTheme="minorHAnsi" w:hAnsiTheme="minorHAnsi" w:cstheme="minorHAnsi"/>
          <w:bCs/>
          <w:sz w:val="20"/>
          <w:szCs w:val="20"/>
        </w:rPr>
        <w:t>was the paper of Fentaw Abegaz and Ernst Wit, entitled “Sparse time series chain graphical models for reconstructing genetic networks”.</w:t>
      </w:r>
      <w:r w:rsidR="00F95444">
        <w:rPr>
          <w:rFonts w:asciiTheme="minorHAnsi" w:hAnsiTheme="minorHAnsi" w:cstheme="minorHAnsi"/>
          <w:bCs/>
          <w:sz w:val="20"/>
          <w:szCs w:val="20"/>
        </w:rPr>
        <w:t>)</w:t>
      </w:r>
    </w:p>
    <w:p w:rsidR="003213D0" w:rsidRDefault="003213D0" w:rsidP="006431A8">
      <w:pPr>
        <w:spacing w:before="0"/>
        <w:rPr>
          <w:rFonts w:asciiTheme="minorHAnsi" w:hAnsiTheme="minorHAnsi" w:cstheme="minorHAnsi"/>
          <w:bCs/>
          <w:sz w:val="20"/>
          <w:szCs w:val="20"/>
        </w:rPr>
      </w:pPr>
    </w:p>
    <w:p w:rsidR="003213D0" w:rsidRPr="003213D0" w:rsidRDefault="003213D0" w:rsidP="006431A8">
      <w:pPr>
        <w:spacing w:before="0"/>
        <w:rPr>
          <w:rFonts w:asciiTheme="minorHAnsi" w:hAnsiTheme="minorHAnsi" w:cstheme="minorHAnsi"/>
          <w:bCs/>
          <w:sz w:val="20"/>
          <w:szCs w:val="20"/>
        </w:rPr>
      </w:pPr>
      <w:r w:rsidRPr="003213D0">
        <w:rPr>
          <w:rFonts w:asciiTheme="minorHAnsi" w:hAnsiTheme="minorHAnsi" w:cstheme="minorHAnsi"/>
          <w:bCs/>
          <w:sz w:val="20"/>
          <w:szCs w:val="20"/>
        </w:rPr>
        <w:t>In honour of the illustrious and very ac</w:t>
      </w:r>
      <w:r>
        <w:rPr>
          <w:rFonts w:asciiTheme="minorHAnsi" w:hAnsiTheme="minorHAnsi" w:cstheme="minorHAnsi"/>
          <w:bCs/>
          <w:sz w:val="20"/>
          <w:szCs w:val="20"/>
        </w:rPr>
        <w:t xml:space="preserve">tive Dutch biostatistician, it was decided to name the award </w:t>
      </w:r>
      <w:r w:rsidRPr="003213D0">
        <w:rPr>
          <w:rFonts w:asciiTheme="minorHAnsi" w:hAnsiTheme="minorHAnsi" w:cstheme="minorHAnsi"/>
          <w:bCs/>
          <w:sz w:val="20"/>
          <w:szCs w:val="20"/>
        </w:rPr>
        <w:t xml:space="preserve">the Hans van Houwelingen Award. </w:t>
      </w:r>
    </w:p>
    <w:p w:rsidR="003213D0" w:rsidRPr="003213D0" w:rsidRDefault="003213D0" w:rsidP="006431A8">
      <w:pPr>
        <w:spacing w:before="0"/>
        <w:rPr>
          <w:rFonts w:asciiTheme="minorHAnsi" w:hAnsiTheme="minorHAnsi" w:cstheme="minorHAnsi"/>
          <w:bCs/>
          <w:sz w:val="20"/>
          <w:szCs w:val="20"/>
        </w:rPr>
      </w:pPr>
      <w:r w:rsidRPr="003213D0">
        <w:rPr>
          <w:rFonts w:asciiTheme="minorHAnsi" w:hAnsiTheme="minorHAnsi" w:cstheme="minorHAnsi"/>
          <w:bCs/>
          <w:sz w:val="20"/>
          <w:szCs w:val="20"/>
        </w:rPr>
        <w:t>The Hans van Houwelingen Award 2016 will cover biostatistics papers published during th</w:t>
      </w:r>
      <w:r>
        <w:rPr>
          <w:rFonts w:asciiTheme="minorHAnsi" w:hAnsiTheme="minorHAnsi" w:cstheme="minorHAnsi"/>
          <w:bCs/>
          <w:sz w:val="20"/>
          <w:szCs w:val="20"/>
        </w:rPr>
        <w:t>e years 2014 and 2015 and will be</w:t>
      </w:r>
      <w:r w:rsidRPr="003213D0">
        <w:rPr>
          <w:rFonts w:asciiTheme="minorHAnsi" w:hAnsiTheme="minorHAnsi" w:cstheme="minorHAnsi"/>
          <w:bCs/>
          <w:sz w:val="20"/>
          <w:szCs w:val="20"/>
        </w:rPr>
        <w:t xml:space="preserve"> open for nominations</w:t>
      </w:r>
      <w:r>
        <w:rPr>
          <w:rFonts w:asciiTheme="minorHAnsi" w:hAnsiTheme="minorHAnsi" w:cstheme="minorHAnsi"/>
          <w:bCs/>
          <w:sz w:val="20"/>
          <w:szCs w:val="20"/>
        </w:rPr>
        <w:t xml:space="preserve"> in February 2016</w:t>
      </w:r>
      <w:r w:rsidRPr="003213D0">
        <w:rPr>
          <w:rFonts w:asciiTheme="minorHAnsi" w:hAnsiTheme="minorHAnsi" w:cstheme="minorHAnsi"/>
          <w:bCs/>
          <w:sz w:val="20"/>
          <w:szCs w:val="20"/>
        </w:rPr>
        <w:t>.</w:t>
      </w:r>
    </w:p>
    <w:p w:rsidR="00F95444" w:rsidRPr="00D942F8" w:rsidRDefault="00F95444" w:rsidP="006431A8">
      <w:pPr>
        <w:spacing w:before="0"/>
        <w:rPr>
          <w:rFonts w:asciiTheme="minorHAnsi" w:hAnsiTheme="minorHAnsi" w:cstheme="minorHAnsi"/>
          <w:bCs/>
          <w:sz w:val="20"/>
          <w:szCs w:val="20"/>
        </w:rPr>
      </w:pPr>
    </w:p>
    <w:sectPr w:rsidR="00F95444" w:rsidRPr="00D942F8" w:rsidSect="00DE3915">
      <w:footerReference w:type="default" r:id="rId10"/>
      <w:pgSz w:w="12240" w:h="15840"/>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BE" w:rsidRDefault="002E56BE" w:rsidP="00B95DF2">
      <w:pPr>
        <w:spacing w:before="0"/>
      </w:pPr>
      <w:r>
        <w:separator/>
      </w:r>
    </w:p>
  </w:endnote>
  <w:endnote w:type="continuationSeparator" w:id="0">
    <w:p w:rsidR="002E56BE" w:rsidRDefault="002E56BE" w:rsidP="00B95D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0945"/>
      <w:docPartObj>
        <w:docPartGallery w:val="Page Numbers (Bottom of Page)"/>
        <w:docPartUnique/>
      </w:docPartObj>
    </w:sdtPr>
    <w:sdtEndPr>
      <w:rPr>
        <w:noProof/>
      </w:rPr>
    </w:sdtEndPr>
    <w:sdtContent>
      <w:p w:rsidR="00B95DF2" w:rsidRDefault="00B95DF2">
        <w:pPr>
          <w:pStyle w:val="Footer"/>
          <w:jc w:val="right"/>
        </w:pPr>
        <w:r>
          <w:fldChar w:fldCharType="begin"/>
        </w:r>
        <w:r>
          <w:instrText xml:space="preserve"> PAGE   \* MERGEFORMAT </w:instrText>
        </w:r>
        <w:r>
          <w:fldChar w:fldCharType="separate"/>
        </w:r>
        <w:r w:rsidR="009F2922">
          <w:rPr>
            <w:noProof/>
          </w:rPr>
          <w:t>2</w:t>
        </w:r>
        <w:r>
          <w:rPr>
            <w:noProof/>
          </w:rPr>
          <w:fldChar w:fldCharType="end"/>
        </w:r>
      </w:p>
    </w:sdtContent>
  </w:sdt>
  <w:p w:rsidR="00B95DF2" w:rsidRDefault="00B95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BE" w:rsidRDefault="002E56BE" w:rsidP="00B95DF2">
      <w:pPr>
        <w:spacing w:before="0"/>
      </w:pPr>
      <w:r>
        <w:separator/>
      </w:r>
    </w:p>
  </w:footnote>
  <w:footnote w:type="continuationSeparator" w:id="0">
    <w:p w:rsidR="002E56BE" w:rsidRDefault="002E56BE" w:rsidP="00B95DF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evenement"/>
      <w:suff w:val="nothing"/>
      <w:lvlText w:val="."/>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bullet"/>
      <w:pStyle w:val="lezing"/>
      <w:lvlText w:val="o"/>
      <w:lvlJc w:val="left"/>
      <w:pPr>
        <w:tabs>
          <w:tab w:val="num" w:pos="1440"/>
        </w:tabs>
        <w:ind w:left="1440" w:hanging="360"/>
      </w:pPr>
      <w:rPr>
        <w:rFonts w:ascii="Courier New" w:hAnsi="Courier New" w:cs="Courier New"/>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20"/>
    <w:lvl w:ilvl="0">
      <w:numFmt w:val="bullet"/>
      <w:lvlText w:val="-"/>
      <w:lvlJc w:val="left"/>
      <w:pPr>
        <w:tabs>
          <w:tab w:val="num" w:pos="360"/>
        </w:tabs>
        <w:ind w:left="360" w:hanging="360"/>
      </w:pPr>
      <w:rPr>
        <w:rFonts w:ascii="Verdana" w:hAnsi="Verdana" w:cs="Times New Roman"/>
      </w:rPr>
    </w:lvl>
  </w:abstractNum>
  <w:abstractNum w:abstractNumId="5">
    <w:nsid w:val="00000006"/>
    <w:multiLevelType w:val="multilevel"/>
    <w:tmpl w:val="00000006"/>
    <w:name w:val="WW8Num23"/>
    <w:lvl w:ilvl="0">
      <w:numFmt w:val="bullet"/>
      <w:lvlText w:val="-"/>
      <w:lvlJc w:val="left"/>
      <w:pPr>
        <w:tabs>
          <w:tab w:val="num" w:pos="360"/>
        </w:tabs>
        <w:ind w:left="360" w:hanging="360"/>
      </w:pPr>
      <w:rPr>
        <w:rFonts w:ascii="Verdana" w:hAnsi="Verdana" w:cs="Times New Roman"/>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96B6D4C"/>
    <w:multiLevelType w:val="hybridMultilevel"/>
    <w:tmpl w:val="9E3E234C"/>
    <w:lvl w:ilvl="0" w:tplc="A5AE9D7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9D641B8"/>
    <w:multiLevelType w:val="hybridMultilevel"/>
    <w:tmpl w:val="700AA424"/>
    <w:lvl w:ilvl="0" w:tplc="86FA84F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AE310D6"/>
    <w:multiLevelType w:val="hybridMultilevel"/>
    <w:tmpl w:val="39F25222"/>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A497B96"/>
    <w:multiLevelType w:val="hybridMultilevel"/>
    <w:tmpl w:val="18F85C7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
  </w:num>
  <w:num w:numId="8">
    <w:abstractNumId w:val="2"/>
  </w:num>
  <w:num w:numId="9">
    <w:abstractNumId w:val="2"/>
  </w:num>
  <w:num w:numId="10">
    <w:abstractNumId w:val="7"/>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28"/>
    <w:rsid w:val="000049E5"/>
    <w:rsid w:val="00004CF5"/>
    <w:rsid w:val="0002199F"/>
    <w:rsid w:val="00023028"/>
    <w:rsid w:val="00062A89"/>
    <w:rsid w:val="00065D50"/>
    <w:rsid w:val="00065EFA"/>
    <w:rsid w:val="000A3AE7"/>
    <w:rsid w:val="000A4DC9"/>
    <w:rsid w:val="000B20CD"/>
    <w:rsid w:val="001054FC"/>
    <w:rsid w:val="001319E8"/>
    <w:rsid w:val="00141F2B"/>
    <w:rsid w:val="00144B9A"/>
    <w:rsid w:val="001831AC"/>
    <w:rsid w:val="001A7B08"/>
    <w:rsid w:val="001C4EB8"/>
    <w:rsid w:val="001E3FEE"/>
    <w:rsid w:val="00272AA0"/>
    <w:rsid w:val="002E2384"/>
    <w:rsid w:val="002E56BE"/>
    <w:rsid w:val="002F4BA0"/>
    <w:rsid w:val="003213D0"/>
    <w:rsid w:val="00361788"/>
    <w:rsid w:val="003646F5"/>
    <w:rsid w:val="00367666"/>
    <w:rsid w:val="00393945"/>
    <w:rsid w:val="003C502B"/>
    <w:rsid w:val="003E280E"/>
    <w:rsid w:val="003E6879"/>
    <w:rsid w:val="003F0E6F"/>
    <w:rsid w:val="00427E4A"/>
    <w:rsid w:val="00455202"/>
    <w:rsid w:val="004B6FAA"/>
    <w:rsid w:val="004D2E38"/>
    <w:rsid w:val="00532D73"/>
    <w:rsid w:val="005A4451"/>
    <w:rsid w:val="005C723A"/>
    <w:rsid w:val="00614136"/>
    <w:rsid w:val="006431A8"/>
    <w:rsid w:val="0068379F"/>
    <w:rsid w:val="006C3146"/>
    <w:rsid w:val="006C52B4"/>
    <w:rsid w:val="006C65B4"/>
    <w:rsid w:val="006C7AFE"/>
    <w:rsid w:val="007143E9"/>
    <w:rsid w:val="00785D5F"/>
    <w:rsid w:val="007F449A"/>
    <w:rsid w:val="007F46A0"/>
    <w:rsid w:val="00812142"/>
    <w:rsid w:val="008375F7"/>
    <w:rsid w:val="00847F63"/>
    <w:rsid w:val="008F1830"/>
    <w:rsid w:val="009158EC"/>
    <w:rsid w:val="00922497"/>
    <w:rsid w:val="0093264C"/>
    <w:rsid w:val="00934616"/>
    <w:rsid w:val="00955D53"/>
    <w:rsid w:val="009F2922"/>
    <w:rsid w:val="00A2543A"/>
    <w:rsid w:val="00A57AA9"/>
    <w:rsid w:val="00A94D83"/>
    <w:rsid w:val="00AD4DE0"/>
    <w:rsid w:val="00AE0840"/>
    <w:rsid w:val="00B854C9"/>
    <w:rsid w:val="00B949B2"/>
    <w:rsid w:val="00B95DF2"/>
    <w:rsid w:val="00BD5346"/>
    <w:rsid w:val="00BF5648"/>
    <w:rsid w:val="00C5658D"/>
    <w:rsid w:val="00C73E39"/>
    <w:rsid w:val="00CC6AB9"/>
    <w:rsid w:val="00D126AD"/>
    <w:rsid w:val="00D526DB"/>
    <w:rsid w:val="00D77837"/>
    <w:rsid w:val="00D942F8"/>
    <w:rsid w:val="00DD00FD"/>
    <w:rsid w:val="00DE12B2"/>
    <w:rsid w:val="00DE3915"/>
    <w:rsid w:val="00E12D88"/>
    <w:rsid w:val="00E33990"/>
    <w:rsid w:val="00E82AD0"/>
    <w:rsid w:val="00EC293A"/>
    <w:rsid w:val="00ED7D0A"/>
    <w:rsid w:val="00F1337A"/>
    <w:rsid w:val="00F34516"/>
    <w:rsid w:val="00F36115"/>
    <w:rsid w:val="00F56F26"/>
    <w:rsid w:val="00F95444"/>
    <w:rsid w:val="00F96340"/>
    <w:rsid w:val="00FA7096"/>
    <w:rsid w:val="00FB724E"/>
    <w:rsid w:val="00FC62B3"/>
    <w:rsid w:val="00FF2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240"/>
    </w:pPr>
    <w:rPr>
      <w:sz w:val="24"/>
      <w:szCs w:val="24"/>
      <w:lang w:val="en-US" w:eastAsia="zh-CN"/>
    </w:rPr>
  </w:style>
  <w:style w:type="paragraph" w:styleId="Heading1">
    <w:name w:val="heading 1"/>
    <w:basedOn w:val="Normal"/>
    <w:next w:val="Normal"/>
    <w:qFormat/>
    <w:pPr>
      <w:keepNext/>
      <w:spacing w:after="60"/>
      <w:outlineLvl w:val="0"/>
    </w:pPr>
    <w:rPr>
      <w:rFonts w:ascii="Arial" w:hAnsi="Arial" w:cs="Arial"/>
      <w:b/>
      <w:bCs/>
      <w:kern w:val="1"/>
      <w:sz w:val="32"/>
      <w:szCs w:val="32"/>
    </w:rPr>
  </w:style>
  <w:style w:type="paragraph" w:styleId="Heading3">
    <w:name w:val="heading 3"/>
    <w:basedOn w:val="Normal"/>
    <w:next w:val="BodyText"/>
    <w:qFormat/>
    <w:pPr>
      <w:shd w:val="clear" w:color="auto" w:fill="FFFF66"/>
      <w:spacing w:before="280" w:after="280"/>
      <w:outlineLvl w:val="2"/>
    </w:pPr>
    <w:rPr>
      <w:rFonts w:ascii="Arial" w:hAnsi="Arial" w:cs="Arial"/>
      <w:b/>
      <w:bCs/>
    </w:rPr>
  </w:style>
  <w:style w:type="paragraph" w:styleId="Heading5">
    <w:name w:val="heading 5"/>
    <w:basedOn w:val="Normal"/>
    <w:next w:val="Normal"/>
    <w:qFormat/>
    <w:pPr>
      <w:spacing w:after="60"/>
      <w:outlineLvl w:val="4"/>
    </w:pPr>
    <w:rPr>
      <w:b/>
      <w:bCs/>
      <w:i/>
      <w:iCs/>
      <w:sz w:val="26"/>
      <w:szCs w:val="26"/>
    </w:rPr>
  </w:style>
  <w:style w:type="paragraph" w:styleId="Heading6">
    <w:name w:val="heading 6"/>
    <w:basedOn w:val="Normal"/>
    <w:next w:val="Normal"/>
    <w:link w:val="Heading6Char"/>
    <w:uiPriority w:val="9"/>
    <w:semiHidden/>
    <w:unhideWhenUsed/>
    <w:qFormat/>
    <w:rsid w:val="009158E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Courier New" w:hAnsi="Courier New" w:cs="Courier New"/>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Courier New" w:hAnsi="Courier New" w:cs="Courier New"/>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Courier New" w:hAnsi="Courier New" w:cs="Courier New"/>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Courier New" w:hAnsi="Courier New" w:cs="Courier New"/>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color w:val="000000"/>
      <w:sz w:val="1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Verdana" w:eastAsia="Times New Roman" w:hAnsi="Verdana"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Verdana" w:eastAsia="Times New Roman" w:hAnsi="Verdana"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Verdana" w:eastAsia="Times New Roman" w:hAnsi="Verdana" w:cs="Times New Roman"/>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St10z0">
    <w:name w:val="WW8NumSt10z0"/>
    <w:rPr>
      <w:rFonts w:ascii="Wingdings" w:hAnsi="Wingdings" w:cs="Wingdings"/>
      <w:sz w:val="20"/>
    </w:rPr>
  </w:style>
  <w:style w:type="character" w:customStyle="1" w:styleId="WW8NumSt11z0">
    <w:name w:val="WW8NumSt11z0"/>
    <w:rPr>
      <w:rFonts w:ascii="Wingdings" w:hAnsi="Wingdings" w:cs="Wingdings"/>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9z3">
    <w:name w:val="WW8Num9z3"/>
    <w:rPr>
      <w:rFonts w:ascii="Symbol" w:hAnsi="Symbol" w:cs="Symbol"/>
    </w:rPr>
  </w:style>
  <w:style w:type="character" w:customStyle="1" w:styleId="WW8Num10z3">
    <w:name w:val="WW8Num10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7z3">
    <w:name w:val="WW8Num17z3"/>
    <w:rPr>
      <w:rFonts w:ascii="Symbol" w:hAnsi="Symbol" w:cs="Symbol"/>
    </w:rPr>
  </w:style>
  <w:style w:type="character" w:customStyle="1" w:styleId="WW-DefaultParagraphFont">
    <w:name w:val="WW-Default Paragraph Font"/>
  </w:style>
  <w:style w:type="character" w:styleId="Hyperlink">
    <w:name w:val="Hyperlink"/>
    <w:basedOn w:val="WW-DefaultParagraphFont"/>
    <w:rPr>
      <w:rFonts w:ascii="Arial" w:hAnsi="Arial" w:cs="Arial"/>
      <w:color w:val="000000"/>
      <w:sz w:val="20"/>
      <w:szCs w:val="20"/>
      <w:u w:val="single"/>
    </w:rPr>
  </w:style>
  <w:style w:type="character" w:customStyle="1" w:styleId="lezingChar">
    <w:name w:val="lezing Char"/>
    <w:basedOn w:val="WW-DefaultParagraphFont"/>
    <w:rPr>
      <w:rFonts w:cs="Arial"/>
      <w:sz w:val="24"/>
      <w:lang w:val="en-US" w:bidi="ar-SA"/>
    </w:rPr>
  </w:style>
  <w:style w:type="character" w:styleId="CommentReference">
    <w:name w:val="annotation reference"/>
    <w:basedOn w:val="WW-DefaultParagraphFont"/>
    <w:rPr>
      <w:sz w:val="16"/>
      <w:szCs w:val="16"/>
    </w:rPr>
  </w:style>
  <w:style w:type="character" w:customStyle="1" w:styleId="sprekerChar">
    <w:name w:val="spreker Char"/>
    <w:basedOn w:val="lezingChar"/>
    <w:rPr>
      <w:rFonts w:cs="Arial"/>
      <w:sz w:val="24"/>
      <w:lang w:val="en-US" w:bidi="ar-SA"/>
    </w:rPr>
  </w:style>
  <w:style w:type="character" w:styleId="Strong">
    <w:name w:val="Strong"/>
    <w:basedOn w:val="WW-DefaultParagraphFont"/>
    <w:qFormat/>
    <w:rPr>
      <w:b/>
      <w:bCs/>
    </w:rPr>
  </w:style>
  <w:style w:type="character" w:customStyle="1" w:styleId="subhead1">
    <w:name w:val="subhead1"/>
    <w:basedOn w:val="WW-DefaultParagraphFont"/>
    <w:rPr>
      <w:rFonts w:ascii="Tahoma" w:hAnsi="Tahoma" w:cs="Tahoma"/>
      <w:b/>
      <w:bCs/>
      <w:color w:val="003366"/>
      <w:sz w:val="11"/>
      <w:szCs w:val="11"/>
    </w:rPr>
  </w:style>
  <w:style w:type="character" w:styleId="FollowedHyperlink">
    <w:name w:val="FollowedHyperlink"/>
    <w:basedOn w:val="WW-DefaultParagraphFont"/>
    <w:rPr>
      <w:color w:val="606420"/>
      <w:u w:val="single"/>
    </w:rPr>
  </w:style>
  <w:style w:type="character" w:styleId="Emphasis">
    <w:name w:val="Emphasis"/>
    <w:qFormat/>
    <w:rPr>
      <w:i/>
      <w:iCs/>
    </w:rPr>
  </w:style>
  <w:style w:type="character" w:customStyle="1" w:styleId="Bullets">
    <w:name w:val="Bullets"/>
    <w:rPr>
      <w:rFonts w:ascii="OpenSymbol" w:eastAsia="OpenSymbol" w:hAnsi="OpenSymbol" w:cs="OpenSymbol"/>
    </w:rPr>
  </w:style>
  <w:style w:type="character" w:customStyle="1" w:styleId="Opsommingstekens">
    <w:name w:val="Opsommingstekens"/>
    <w:rPr>
      <w:rFonts w:ascii="OpenSymbol" w:eastAsia="OpenSymbol" w:hAnsi="OpenSymbol" w:cs="OpenSymbol"/>
    </w:rPr>
  </w:style>
  <w:style w:type="paragraph" w:customStyle="1" w:styleId="Kop">
    <w:name w:val="Kop"/>
    <w:basedOn w:val="Normal"/>
    <w:next w:val="BodyText"/>
    <w:pPr>
      <w:keepNext/>
      <w:spacing w:after="120"/>
    </w:pPr>
    <w:rPr>
      <w:rFonts w:ascii="Arial" w:eastAsia="Microsoft YaHei" w:hAnsi="Arial" w:cs="Mangal"/>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after="120"/>
    </w:pPr>
    <w:rPr>
      <w:rFonts w:ascii="Arial" w:eastAsia="MS Mincho" w:hAnsi="Arial" w:cs="Tahoma"/>
      <w:sz w:val="28"/>
      <w:szCs w:val="28"/>
    </w:rPr>
  </w:style>
  <w:style w:type="paragraph" w:styleId="NormalWeb">
    <w:name w:val="Normal (Web)"/>
    <w:basedOn w:val="Normal"/>
    <w:pPr>
      <w:spacing w:before="280" w:after="280"/>
    </w:pPr>
    <w:rPr>
      <w:rFonts w:ascii="Arial" w:hAnsi="Arial" w:cs="Arial"/>
      <w:sz w:val="20"/>
      <w:szCs w:val="20"/>
    </w:rPr>
  </w:style>
  <w:style w:type="paragraph" w:customStyle="1" w:styleId="h3color">
    <w:name w:val="h3color"/>
    <w:basedOn w:val="Normal"/>
    <w:pPr>
      <w:shd w:val="clear" w:color="auto" w:fill="FFFF66"/>
      <w:spacing w:before="280" w:after="280"/>
    </w:pPr>
    <w:rPr>
      <w:rFonts w:ascii="Arial" w:hAnsi="Arial" w:cs="Arial"/>
      <w:b/>
      <w:bCs/>
    </w:rPr>
  </w:style>
  <w:style w:type="paragraph" w:customStyle="1" w:styleId="titelbalk">
    <w:name w:val="titelbalk"/>
    <w:basedOn w:val="Normal"/>
    <w:pPr>
      <w:shd w:val="clear" w:color="auto" w:fill="FFFF66"/>
      <w:spacing w:before="280" w:after="280"/>
      <w:jc w:val="center"/>
    </w:pPr>
    <w:rPr>
      <w:rFonts w:ascii="Arial" w:hAnsi="Arial" w:cs="Arial"/>
      <w:sz w:val="32"/>
      <w:szCs w:val="32"/>
    </w:rPr>
  </w:style>
  <w:style w:type="paragraph" w:customStyle="1" w:styleId="titelline">
    <w:name w:val="titelline"/>
    <w:basedOn w:val="Normal"/>
    <w:pPr>
      <w:shd w:val="clear" w:color="auto" w:fill="FFE006"/>
      <w:spacing w:before="280" w:after="280"/>
    </w:pPr>
    <w:rPr>
      <w:rFonts w:ascii="Arial" w:hAnsi="Arial" w:cs="Arial"/>
      <w:sz w:val="2"/>
      <w:szCs w:val="2"/>
    </w:rPr>
  </w:style>
  <w:style w:type="paragraph" w:customStyle="1" w:styleId="font8">
    <w:name w:val="font8"/>
    <w:basedOn w:val="Normal"/>
    <w:pPr>
      <w:spacing w:before="280" w:after="280"/>
    </w:pPr>
    <w:rPr>
      <w:rFonts w:ascii="Arial" w:hAnsi="Arial" w:cs="Arial"/>
      <w:sz w:val="16"/>
      <w:szCs w:val="16"/>
    </w:rPr>
  </w:style>
  <w:style w:type="paragraph" w:customStyle="1" w:styleId="font4">
    <w:name w:val="font4"/>
    <w:basedOn w:val="Normal"/>
    <w:pPr>
      <w:spacing w:before="280" w:after="280"/>
    </w:pPr>
    <w:rPr>
      <w:rFonts w:ascii="Arial" w:hAnsi="Arial" w:cs="Arial"/>
      <w:sz w:val="8"/>
      <w:szCs w:val="8"/>
    </w:rPr>
  </w:style>
  <w:style w:type="paragraph" w:customStyle="1" w:styleId="archiefbalk">
    <w:name w:val="archiefbalk"/>
    <w:basedOn w:val="Normal"/>
    <w:pPr>
      <w:shd w:val="clear" w:color="auto" w:fill="FFFF66"/>
      <w:spacing w:before="280" w:after="280"/>
    </w:pPr>
    <w:rPr>
      <w:rFonts w:ascii="Arial" w:hAnsi="Arial" w:cs="Arial"/>
      <w:b/>
      <w:bCs/>
    </w:rPr>
  </w:style>
  <w:style w:type="paragraph" w:customStyle="1" w:styleId="archiefkop">
    <w:name w:val="archiefkop"/>
    <w:basedOn w:val="Normal"/>
    <w:pPr>
      <w:shd w:val="clear" w:color="auto" w:fill="FFFF66"/>
      <w:spacing w:before="280" w:after="280"/>
    </w:pPr>
    <w:rPr>
      <w:rFonts w:ascii="Arial" w:hAnsi="Arial" w:cs="Arial"/>
      <w:sz w:val="20"/>
      <w:szCs w:val="20"/>
    </w:rPr>
  </w:style>
  <w:style w:type="paragraph" w:customStyle="1" w:styleId="archiefcellinks">
    <w:name w:val="archiefcellinks"/>
    <w:basedOn w:val="Normal"/>
    <w:pPr>
      <w:spacing w:before="280" w:after="280"/>
    </w:pPr>
    <w:rPr>
      <w:rFonts w:ascii="Arial" w:hAnsi="Arial" w:cs="Arial"/>
      <w:b/>
      <w:bCs/>
      <w:sz w:val="20"/>
      <w:szCs w:val="20"/>
    </w:rPr>
  </w:style>
  <w:style w:type="paragraph" w:customStyle="1" w:styleId="persoon">
    <w:name w:val="persoon"/>
    <w:basedOn w:val="Normal"/>
    <w:pPr>
      <w:shd w:val="clear" w:color="auto" w:fill="FFFFF0"/>
      <w:spacing w:before="280" w:after="280"/>
    </w:pPr>
    <w:rPr>
      <w:rFonts w:ascii="Arial" w:hAnsi="Arial" w:cs="Arial"/>
      <w:sz w:val="20"/>
      <w:szCs w:val="20"/>
    </w:rPr>
  </w:style>
  <w:style w:type="paragraph" w:customStyle="1" w:styleId="keuze1">
    <w:name w:val="keuze1"/>
    <w:basedOn w:val="Normal"/>
    <w:pPr>
      <w:shd w:val="clear" w:color="auto" w:fill="FFFF66"/>
      <w:spacing w:before="280" w:after="280"/>
    </w:pPr>
    <w:rPr>
      <w:rFonts w:ascii="Arial" w:hAnsi="Arial" w:cs="Arial"/>
      <w:sz w:val="20"/>
      <w:szCs w:val="20"/>
    </w:rPr>
  </w:style>
  <w:style w:type="paragraph" w:customStyle="1" w:styleId="keuze2">
    <w:name w:val="keuze2"/>
    <w:basedOn w:val="Normal"/>
    <w:pPr>
      <w:shd w:val="clear" w:color="auto" w:fill="FFFFE6"/>
      <w:spacing w:before="280" w:after="280"/>
    </w:pPr>
    <w:rPr>
      <w:rFonts w:ascii="Arial" w:hAnsi="Arial" w:cs="Arial"/>
      <w:sz w:val="20"/>
      <w:szCs w:val="20"/>
    </w:rPr>
  </w:style>
  <w:style w:type="paragraph" w:styleId="z-TopofForm">
    <w:name w:val="HTML Top of Form"/>
    <w:basedOn w:val="Normal"/>
    <w:next w:val="Normal"/>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pPr>
      <w:pBdr>
        <w:top w:val="single" w:sz="4" w:space="1" w:color="000000"/>
      </w:pBdr>
      <w:jc w:val="center"/>
    </w:pPr>
    <w:rPr>
      <w:rFonts w:ascii="Arial" w:hAnsi="Arial" w:cs="Arial"/>
      <w:vanish/>
      <w:sz w:val="16"/>
      <w:szCs w:val="16"/>
    </w:rPr>
  </w:style>
  <w:style w:type="paragraph" w:customStyle="1" w:styleId="evenement">
    <w:name w:val="evenement"/>
    <w:basedOn w:val="Normal"/>
    <w:next w:val="lezing"/>
    <w:pPr>
      <w:numPr>
        <w:numId w:val="1"/>
      </w:numPr>
      <w:outlineLvl w:val="0"/>
    </w:pPr>
    <w:rPr>
      <w:rFonts w:cs="Arial"/>
      <w:b/>
      <w:szCs w:val="20"/>
      <w:lang w:val="nl-NL"/>
    </w:rPr>
  </w:style>
  <w:style w:type="paragraph" w:customStyle="1" w:styleId="lezing">
    <w:name w:val="lezing"/>
    <w:basedOn w:val="Normal"/>
    <w:next w:val="spreker"/>
    <w:pPr>
      <w:numPr>
        <w:numId w:val="3"/>
      </w:numPr>
      <w:spacing w:before="0"/>
    </w:pPr>
    <w:rPr>
      <w:rFonts w:cs="Arial"/>
      <w:szCs w:val="20"/>
    </w:rPr>
  </w:style>
  <w:style w:type="paragraph" w:customStyle="1" w:styleId="spreker">
    <w:name w:val="spreker"/>
    <w:basedOn w:val="lezing"/>
    <w:next w:val="lezing"/>
    <w:pPr>
      <w:numPr>
        <w:numId w:val="0"/>
      </w:numPr>
      <w:ind w:left="1440"/>
    </w:pPr>
  </w:style>
  <w:style w:type="paragraph" w:styleId="PlainText">
    <w:name w:val="Plain Text"/>
    <w:basedOn w:val="Normal"/>
    <w:pPr>
      <w:spacing w:before="0"/>
    </w:pPr>
    <w:rPr>
      <w:rFonts w:ascii="Courier New" w:hAnsi="Courier New" w:cs="Courier New"/>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BodyTextIndent3">
    <w:name w:val="Body Text Indent 3"/>
    <w:basedOn w:val="Normal"/>
    <w:link w:val="BodyTextIndent3Char"/>
    <w:uiPriority w:val="99"/>
    <w:semiHidden/>
    <w:unhideWhenUsed/>
    <w:rsid w:val="00004C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4CF5"/>
    <w:rPr>
      <w:sz w:val="16"/>
      <w:szCs w:val="16"/>
      <w:lang w:val="en-US" w:eastAsia="zh-CN"/>
    </w:rPr>
  </w:style>
  <w:style w:type="character" w:customStyle="1" w:styleId="Heading6Char">
    <w:name w:val="Heading 6 Char"/>
    <w:basedOn w:val="DefaultParagraphFont"/>
    <w:link w:val="Heading6"/>
    <w:uiPriority w:val="9"/>
    <w:semiHidden/>
    <w:rsid w:val="009158EC"/>
    <w:rPr>
      <w:rFonts w:asciiTheme="majorHAnsi" w:eastAsiaTheme="majorEastAsia" w:hAnsiTheme="majorHAnsi" w:cstheme="majorBidi"/>
      <w:i/>
      <w:iCs/>
      <w:color w:val="243F60" w:themeColor="accent1" w:themeShade="7F"/>
      <w:sz w:val="24"/>
      <w:szCs w:val="24"/>
      <w:lang w:val="en-US" w:eastAsia="zh-CN"/>
    </w:rPr>
  </w:style>
  <w:style w:type="paragraph" w:styleId="ListParagraph">
    <w:name w:val="List Paragraph"/>
    <w:basedOn w:val="Normal"/>
    <w:uiPriority w:val="34"/>
    <w:qFormat/>
    <w:rsid w:val="006C7AFE"/>
    <w:pPr>
      <w:ind w:left="720"/>
      <w:contextualSpacing/>
    </w:pPr>
  </w:style>
  <w:style w:type="paragraph" w:styleId="Header">
    <w:name w:val="header"/>
    <w:basedOn w:val="Normal"/>
    <w:link w:val="HeaderChar"/>
    <w:uiPriority w:val="99"/>
    <w:unhideWhenUsed/>
    <w:rsid w:val="00B95DF2"/>
    <w:pPr>
      <w:tabs>
        <w:tab w:val="center" w:pos="4513"/>
        <w:tab w:val="right" w:pos="9026"/>
      </w:tabs>
      <w:spacing w:before="0"/>
    </w:pPr>
  </w:style>
  <w:style w:type="character" w:customStyle="1" w:styleId="HeaderChar">
    <w:name w:val="Header Char"/>
    <w:basedOn w:val="DefaultParagraphFont"/>
    <w:link w:val="Header"/>
    <w:uiPriority w:val="99"/>
    <w:rsid w:val="00B95DF2"/>
    <w:rPr>
      <w:sz w:val="24"/>
      <w:szCs w:val="24"/>
      <w:lang w:val="en-US" w:eastAsia="zh-CN"/>
    </w:rPr>
  </w:style>
  <w:style w:type="paragraph" w:styleId="Footer">
    <w:name w:val="footer"/>
    <w:basedOn w:val="Normal"/>
    <w:link w:val="FooterChar"/>
    <w:uiPriority w:val="99"/>
    <w:unhideWhenUsed/>
    <w:rsid w:val="00B95DF2"/>
    <w:pPr>
      <w:tabs>
        <w:tab w:val="center" w:pos="4513"/>
        <w:tab w:val="right" w:pos="9026"/>
      </w:tabs>
      <w:spacing w:before="0"/>
    </w:pPr>
  </w:style>
  <w:style w:type="character" w:customStyle="1" w:styleId="FooterChar">
    <w:name w:val="Footer Char"/>
    <w:basedOn w:val="DefaultParagraphFont"/>
    <w:link w:val="Footer"/>
    <w:uiPriority w:val="99"/>
    <w:rsid w:val="00B95DF2"/>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240"/>
    </w:pPr>
    <w:rPr>
      <w:sz w:val="24"/>
      <w:szCs w:val="24"/>
      <w:lang w:val="en-US" w:eastAsia="zh-CN"/>
    </w:rPr>
  </w:style>
  <w:style w:type="paragraph" w:styleId="Heading1">
    <w:name w:val="heading 1"/>
    <w:basedOn w:val="Normal"/>
    <w:next w:val="Normal"/>
    <w:qFormat/>
    <w:pPr>
      <w:keepNext/>
      <w:spacing w:after="60"/>
      <w:outlineLvl w:val="0"/>
    </w:pPr>
    <w:rPr>
      <w:rFonts w:ascii="Arial" w:hAnsi="Arial" w:cs="Arial"/>
      <w:b/>
      <w:bCs/>
      <w:kern w:val="1"/>
      <w:sz w:val="32"/>
      <w:szCs w:val="32"/>
    </w:rPr>
  </w:style>
  <w:style w:type="paragraph" w:styleId="Heading3">
    <w:name w:val="heading 3"/>
    <w:basedOn w:val="Normal"/>
    <w:next w:val="BodyText"/>
    <w:qFormat/>
    <w:pPr>
      <w:shd w:val="clear" w:color="auto" w:fill="FFFF66"/>
      <w:spacing w:before="280" w:after="280"/>
      <w:outlineLvl w:val="2"/>
    </w:pPr>
    <w:rPr>
      <w:rFonts w:ascii="Arial" w:hAnsi="Arial" w:cs="Arial"/>
      <w:b/>
      <w:bCs/>
    </w:rPr>
  </w:style>
  <w:style w:type="paragraph" w:styleId="Heading5">
    <w:name w:val="heading 5"/>
    <w:basedOn w:val="Normal"/>
    <w:next w:val="Normal"/>
    <w:qFormat/>
    <w:pPr>
      <w:spacing w:after="60"/>
      <w:outlineLvl w:val="4"/>
    </w:pPr>
    <w:rPr>
      <w:b/>
      <w:bCs/>
      <w:i/>
      <w:iCs/>
      <w:sz w:val="26"/>
      <w:szCs w:val="26"/>
    </w:rPr>
  </w:style>
  <w:style w:type="paragraph" w:styleId="Heading6">
    <w:name w:val="heading 6"/>
    <w:basedOn w:val="Normal"/>
    <w:next w:val="Normal"/>
    <w:link w:val="Heading6Char"/>
    <w:uiPriority w:val="9"/>
    <w:semiHidden/>
    <w:unhideWhenUsed/>
    <w:qFormat/>
    <w:rsid w:val="009158E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Courier New" w:hAnsi="Courier New" w:cs="Courier New"/>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Courier New" w:hAnsi="Courier New" w:cs="Courier New"/>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Courier New" w:hAnsi="Courier New" w:cs="Courier New"/>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Courier New" w:hAnsi="Courier New" w:cs="Courier New"/>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color w:val="000000"/>
      <w:sz w:val="1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Verdana" w:eastAsia="Times New Roman" w:hAnsi="Verdana"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Verdana" w:eastAsia="Times New Roman" w:hAnsi="Verdana"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Verdana" w:eastAsia="Times New Roman" w:hAnsi="Verdana" w:cs="Times New Roman"/>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St10z0">
    <w:name w:val="WW8NumSt10z0"/>
    <w:rPr>
      <w:rFonts w:ascii="Wingdings" w:hAnsi="Wingdings" w:cs="Wingdings"/>
      <w:sz w:val="20"/>
    </w:rPr>
  </w:style>
  <w:style w:type="character" w:customStyle="1" w:styleId="WW8NumSt11z0">
    <w:name w:val="WW8NumSt11z0"/>
    <w:rPr>
      <w:rFonts w:ascii="Wingdings" w:hAnsi="Wingdings" w:cs="Wingdings"/>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9z3">
    <w:name w:val="WW8Num9z3"/>
    <w:rPr>
      <w:rFonts w:ascii="Symbol" w:hAnsi="Symbol" w:cs="Symbol"/>
    </w:rPr>
  </w:style>
  <w:style w:type="character" w:customStyle="1" w:styleId="WW8Num10z3">
    <w:name w:val="WW8Num10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7z3">
    <w:name w:val="WW8Num17z3"/>
    <w:rPr>
      <w:rFonts w:ascii="Symbol" w:hAnsi="Symbol" w:cs="Symbol"/>
    </w:rPr>
  </w:style>
  <w:style w:type="character" w:customStyle="1" w:styleId="WW-DefaultParagraphFont">
    <w:name w:val="WW-Default Paragraph Font"/>
  </w:style>
  <w:style w:type="character" w:styleId="Hyperlink">
    <w:name w:val="Hyperlink"/>
    <w:basedOn w:val="WW-DefaultParagraphFont"/>
    <w:rPr>
      <w:rFonts w:ascii="Arial" w:hAnsi="Arial" w:cs="Arial"/>
      <w:color w:val="000000"/>
      <w:sz w:val="20"/>
      <w:szCs w:val="20"/>
      <w:u w:val="single"/>
    </w:rPr>
  </w:style>
  <w:style w:type="character" w:customStyle="1" w:styleId="lezingChar">
    <w:name w:val="lezing Char"/>
    <w:basedOn w:val="WW-DefaultParagraphFont"/>
    <w:rPr>
      <w:rFonts w:cs="Arial"/>
      <w:sz w:val="24"/>
      <w:lang w:val="en-US" w:bidi="ar-SA"/>
    </w:rPr>
  </w:style>
  <w:style w:type="character" w:styleId="CommentReference">
    <w:name w:val="annotation reference"/>
    <w:basedOn w:val="WW-DefaultParagraphFont"/>
    <w:rPr>
      <w:sz w:val="16"/>
      <w:szCs w:val="16"/>
    </w:rPr>
  </w:style>
  <w:style w:type="character" w:customStyle="1" w:styleId="sprekerChar">
    <w:name w:val="spreker Char"/>
    <w:basedOn w:val="lezingChar"/>
    <w:rPr>
      <w:rFonts w:cs="Arial"/>
      <w:sz w:val="24"/>
      <w:lang w:val="en-US" w:bidi="ar-SA"/>
    </w:rPr>
  </w:style>
  <w:style w:type="character" w:styleId="Strong">
    <w:name w:val="Strong"/>
    <w:basedOn w:val="WW-DefaultParagraphFont"/>
    <w:qFormat/>
    <w:rPr>
      <w:b/>
      <w:bCs/>
    </w:rPr>
  </w:style>
  <w:style w:type="character" w:customStyle="1" w:styleId="subhead1">
    <w:name w:val="subhead1"/>
    <w:basedOn w:val="WW-DefaultParagraphFont"/>
    <w:rPr>
      <w:rFonts w:ascii="Tahoma" w:hAnsi="Tahoma" w:cs="Tahoma"/>
      <w:b/>
      <w:bCs/>
      <w:color w:val="003366"/>
      <w:sz w:val="11"/>
      <w:szCs w:val="11"/>
    </w:rPr>
  </w:style>
  <w:style w:type="character" w:styleId="FollowedHyperlink">
    <w:name w:val="FollowedHyperlink"/>
    <w:basedOn w:val="WW-DefaultParagraphFont"/>
    <w:rPr>
      <w:color w:val="606420"/>
      <w:u w:val="single"/>
    </w:rPr>
  </w:style>
  <w:style w:type="character" w:styleId="Emphasis">
    <w:name w:val="Emphasis"/>
    <w:qFormat/>
    <w:rPr>
      <w:i/>
      <w:iCs/>
    </w:rPr>
  </w:style>
  <w:style w:type="character" w:customStyle="1" w:styleId="Bullets">
    <w:name w:val="Bullets"/>
    <w:rPr>
      <w:rFonts w:ascii="OpenSymbol" w:eastAsia="OpenSymbol" w:hAnsi="OpenSymbol" w:cs="OpenSymbol"/>
    </w:rPr>
  </w:style>
  <w:style w:type="character" w:customStyle="1" w:styleId="Opsommingstekens">
    <w:name w:val="Opsommingstekens"/>
    <w:rPr>
      <w:rFonts w:ascii="OpenSymbol" w:eastAsia="OpenSymbol" w:hAnsi="OpenSymbol" w:cs="OpenSymbol"/>
    </w:rPr>
  </w:style>
  <w:style w:type="paragraph" w:customStyle="1" w:styleId="Kop">
    <w:name w:val="Kop"/>
    <w:basedOn w:val="Normal"/>
    <w:next w:val="BodyText"/>
    <w:pPr>
      <w:keepNext/>
      <w:spacing w:after="120"/>
    </w:pPr>
    <w:rPr>
      <w:rFonts w:ascii="Arial" w:eastAsia="Microsoft YaHei" w:hAnsi="Arial" w:cs="Mangal"/>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after="120"/>
    </w:pPr>
    <w:rPr>
      <w:rFonts w:ascii="Arial" w:eastAsia="MS Mincho" w:hAnsi="Arial" w:cs="Tahoma"/>
      <w:sz w:val="28"/>
      <w:szCs w:val="28"/>
    </w:rPr>
  </w:style>
  <w:style w:type="paragraph" w:styleId="NormalWeb">
    <w:name w:val="Normal (Web)"/>
    <w:basedOn w:val="Normal"/>
    <w:pPr>
      <w:spacing w:before="280" w:after="280"/>
    </w:pPr>
    <w:rPr>
      <w:rFonts w:ascii="Arial" w:hAnsi="Arial" w:cs="Arial"/>
      <w:sz w:val="20"/>
      <w:szCs w:val="20"/>
    </w:rPr>
  </w:style>
  <w:style w:type="paragraph" w:customStyle="1" w:styleId="h3color">
    <w:name w:val="h3color"/>
    <w:basedOn w:val="Normal"/>
    <w:pPr>
      <w:shd w:val="clear" w:color="auto" w:fill="FFFF66"/>
      <w:spacing w:before="280" w:after="280"/>
    </w:pPr>
    <w:rPr>
      <w:rFonts w:ascii="Arial" w:hAnsi="Arial" w:cs="Arial"/>
      <w:b/>
      <w:bCs/>
    </w:rPr>
  </w:style>
  <w:style w:type="paragraph" w:customStyle="1" w:styleId="titelbalk">
    <w:name w:val="titelbalk"/>
    <w:basedOn w:val="Normal"/>
    <w:pPr>
      <w:shd w:val="clear" w:color="auto" w:fill="FFFF66"/>
      <w:spacing w:before="280" w:after="280"/>
      <w:jc w:val="center"/>
    </w:pPr>
    <w:rPr>
      <w:rFonts w:ascii="Arial" w:hAnsi="Arial" w:cs="Arial"/>
      <w:sz w:val="32"/>
      <w:szCs w:val="32"/>
    </w:rPr>
  </w:style>
  <w:style w:type="paragraph" w:customStyle="1" w:styleId="titelline">
    <w:name w:val="titelline"/>
    <w:basedOn w:val="Normal"/>
    <w:pPr>
      <w:shd w:val="clear" w:color="auto" w:fill="FFE006"/>
      <w:spacing w:before="280" w:after="280"/>
    </w:pPr>
    <w:rPr>
      <w:rFonts w:ascii="Arial" w:hAnsi="Arial" w:cs="Arial"/>
      <w:sz w:val="2"/>
      <w:szCs w:val="2"/>
    </w:rPr>
  </w:style>
  <w:style w:type="paragraph" w:customStyle="1" w:styleId="font8">
    <w:name w:val="font8"/>
    <w:basedOn w:val="Normal"/>
    <w:pPr>
      <w:spacing w:before="280" w:after="280"/>
    </w:pPr>
    <w:rPr>
      <w:rFonts w:ascii="Arial" w:hAnsi="Arial" w:cs="Arial"/>
      <w:sz w:val="16"/>
      <w:szCs w:val="16"/>
    </w:rPr>
  </w:style>
  <w:style w:type="paragraph" w:customStyle="1" w:styleId="font4">
    <w:name w:val="font4"/>
    <w:basedOn w:val="Normal"/>
    <w:pPr>
      <w:spacing w:before="280" w:after="280"/>
    </w:pPr>
    <w:rPr>
      <w:rFonts w:ascii="Arial" w:hAnsi="Arial" w:cs="Arial"/>
      <w:sz w:val="8"/>
      <w:szCs w:val="8"/>
    </w:rPr>
  </w:style>
  <w:style w:type="paragraph" w:customStyle="1" w:styleId="archiefbalk">
    <w:name w:val="archiefbalk"/>
    <w:basedOn w:val="Normal"/>
    <w:pPr>
      <w:shd w:val="clear" w:color="auto" w:fill="FFFF66"/>
      <w:spacing w:before="280" w:after="280"/>
    </w:pPr>
    <w:rPr>
      <w:rFonts w:ascii="Arial" w:hAnsi="Arial" w:cs="Arial"/>
      <w:b/>
      <w:bCs/>
    </w:rPr>
  </w:style>
  <w:style w:type="paragraph" w:customStyle="1" w:styleId="archiefkop">
    <w:name w:val="archiefkop"/>
    <w:basedOn w:val="Normal"/>
    <w:pPr>
      <w:shd w:val="clear" w:color="auto" w:fill="FFFF66"/>
      <w:spacing w:before="280" w:after="280"/>
    </w:pPr>
    <w:rPr>
      <w:rFonts w:ascii="Arial" w:hAnsi="Arial" w:cs="Arial"/>
      <w:sz w:val="20"/>
      <w:szCs w:val="20"/>
    </w:rPr>
  </w:style>
  <w:style w:type="paragraph" w:customStyle="1" w:styleId="archiefcellinks">
    <w:name w:val="archiefcellinks"/>
    <w:basedOn w:val="Normal"/>
    <w:pPr>
      <w:spacing w:before="280" w:after="280"/>
    </w:pPr>
    <w:rPr>
      <w:rFonts w:ascii="Arial" w:hAnsi="Arial" w:cs="Arial"/>
      <w:b/>
      <w:bCs/>
      <w:sz w:val="20"/>
      <w:szCs w:val="20"/>
    </w:rPr>
  </w:style>
  <w:style w:type="paragraph" w:customStyle="1" w:styleId="persoon">
    <w:name w:val="persoon"/>
    <w:basedOn w:val="Normal"/>
    <w:pPr>
      <w:shd w:val="clear" w:color="auto" w:fill="FFFFF0"/>
      <w:spacing w:before="280" w:after="280"/>
    </w:pPr>
    <w:rPr>
      <w:rFonts w:ascii="Arial" w:hAnsi="Arial" w:cs="Arial"/>
      <w:sz w:val="20"/>
      <w:szCs w:val="20"/>
    </w:rPr>
  </w:style>
  <w:style w:type="paragraph" w:customStyle="1" w:styleId="keuze1">
    <w:name w:val="keuze1"/>
    <w:basedOn w:val="Normal"/>
    <w:pPr>
      <w:shd w:val="clear" w:color="auto" w:fill="FFFF66"/>
      <w:spacing w:before="280" w:after="280"/>
    </w:pPr>
    <w:rPr>
      <w:rFonts w:ascii="Arial" w:hAnsi="Arial" w:cs="Arial"/>
      <w:sz w:val="20"/>
      <w:szCs w:val="20"/>
    </w:rPr>
  </w:style>
  <w:style w:type="paragraph" w:customStyle="1" w:styleId="keuze2">
    <w:name w:val="keuze2"/>
    <w:basedOn w:val="Normal"/>
    <w:pPr>
      <w:shd w:val="clear" w:color="auto" w:fill="FFFFE6"/>
      <w:spacing w:before="280" w:after="280"/>
    </w:pPr>
    <w:rPr>
      <w:rFonts w:ascii="Arial" w:hAnsi="Arial" w:cs="Arial"/>
      <w:sz w:val="20"/>
      <w:szCs w:val="20"/>
    </w:rPr>
  </w:style>
  <w:style w:type="paragraph" w:styleId="z-TopofForm">
    <w:name w:val="HTML Top of Form"/>
    <w:basedOn w:val="Normal"/>
    <w:next w:val="Normal"/>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pPr>
      <w:pBdr>
        <w:top w:val="single" w:sz="4" w:space="1" w:color="000000"/>
      </w:pBdr>
      <w:jc w:val="center"/>
    </w:pPr>
    <w:rPr>
      <w:rFonts w:ascii="Arial" w:hAnsi="Arial" w:cs="Arial"/>
      <w:vanish/>
      <w:sz w:val="16"/>
      <w:szCs w:val="16"/>
    </w:rPr>
  </w:style>
  <w:style w:type="paragraph" w:customStyle="1" w:styleId="evenement">
    <w:name w:val="evenement"/>
    <w:basedOn w:val="Normal"/>
    <w:next w:val="lezing"/>
    <w:pPr>
      <w:numPr>
        <w:numId w:val="1"/>
      </w:numPr>
      <w:outlineLvl w:val="0"/>
    </w:pPr>
    <w:rPr>
      <w:rFonts w:cs="Arial"/>
      <w:b/>
      <w:szCs w:val="20"/>
      <w:lang w:val="nl-NL"/>
    </w:rPr>
  </w:style>
  <w:style w:type="paragraph" w:customStyle="1" w:styleId="lezing">
    <w:name w:val="lezing"/>
    <w:basedOn w:val="Normal"/>
    <w:next w:val="spreker"/>
    <w:pPr>
      <w:numPr>
        <w:numId w:val="3"/>
      </w:numPr>
      <w:spacing w:before="0"/>
    </w:pPr>
    <w:rPr>
      <w:rFonts w:cs="Arial"/>
      <w:szCs w:val="20"/>
    </w:rPr>
  </w:style>
  <w:style w:type="paragraph" w:customStyle="1" w:styleId="spreker">
    <w:name w:val="spreker"/>
    <w:basedOn w:val="lezing"/>
    <w:next w:val="lezing"/>
    <w:pPr>
      <w:numPr>
        <w:numId w:val="0"/>
      </w:numPr>
      <w:ind w:left="1440"/>
    </w:pPr>
  </w:style>
  <w:style w:type="paragraph" w:styleId="PlainText">
    <w:name w:val="Plain Text"/>
    <w:basedOn w:val="Normal"/>
    <w:pPr>
      <w:spacing w:before="0"/>
    </w:pPr>
    <w:rPr>
      <w:rFonts w:ascii="Courier New" w:hAnsi="Courier New" w:cs="Courier New"/>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BodyTextIndent3">
    <w:name w:val="Body Text Indent 3"/>
    <w:basedOn w:val="Normal"/>
    <w:link w:val="BodyTextIndent3Char"/>
    <w:uiPriority w:val="99"/>
    <w:semiHidden/>
    <w:unhideWhenUsed/>
    <w:rsid w:val="00004C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4CF5"/>
    <w:rPr>
      <w:sz w:val="16"/>
      <w:szCs w:val="16"/>
      <w:lang w:val="en-US" w:eastAsia="zh-CN"/>
    </w:rPr>
  </w:style>
  <w:style w:type="character" w:customStyle="1" w:styleId="Heading6Char">
    <w:name w:val="Heading 6 Char"/>
    <w:basedOn w:val="DefaultParagraphFont"/>
    <w:link w:val="Heading6"/>
    <w:uiPriority w:val="9"/>
    <w:semiHidden/>
    <w:rsid w:val="009158EC"/>
    <w:rPr>
      <w:rFonts w:asciiTheme="majorHAnsi" w:eastAsiaTheme="majorEastAsia" w:hAnsiTheme="majorHAnsi" w:cstheme="majorBidi"/>
      <w:i/>
      <w:iCs/>
      <w:color w:val="243F60" w:themeColor="accent1" w:themeShade="7F"/>
      <w:sz w:val="24"/>
      <w:szCs w:val="24"/>
      <w:lang w:val="en-US" w:eastAsia="zh-CN"/>
    </w:rPr>
  </w:style>
  <w:style w:type="paragraph" w:styleId="ListParagraph">
    <w:name w:val="List Paragraph"/>
    <w:basedOn w:val="Normal"/>
    <w:uiPriority w:val="34"/>
    <w:qFormat/>
    <w:rsid w:val="006C7AFE"/>
    <w:pPr>
      <w:ind w:left="720"/>
      <w:contextualSpacing/>
    </w:pPr>
  </w:style>
  <w:style w:type="paragraph" w:styleId="Header">
    <w:name w:val="header"/>
    <w:basedOn w:val="Normal"/>
    <w:link w:val="HeaderChar"/>
    <w:uiPriority w:val="99"/>
    <w:unhideWhenUsed/>
    <w:rsid w:val="00B95DF2"/>
    <w:pPr>
      <w:tabs>
        <w:tab w:val="center" w:pos="4513"/>
        <w:tab w:val="right" w:pos="9026"/>
      </w:tabs>
      <w:spacing w:before="0"/>
    </w:pPr>
  </w:style>
  <w:style w:type="character" w:customStyle="1" w:styleId="HeaderChar">
    <w:name w:val="Header Char"/>
    <w:basedOn w:val="DefaultParagraphFont"/>
    <w:link w:val="Header"/>
    <w:uiPriority w:val="99"/>
    <w:rsid w:val="00B95DF2"/>
    <w:rPr>
      <w:sz w:val="24"/>
      <w:szCs w:val="24"/>
      <w:lang w:val="en-US" w:eastAsia="zh-CN"/>
    </w:rPr>
  </w:style>
  <w:style w:type="paragraph" w:styleId="Footer">
    <w:name w:val="footer"/>
    <w:basedOn w:val="Normal"/>
    <w:link w:val="FooterChar"/>
    <w:uiPriority w:val="99"/>
    <w:unhideWhenUsed/>
    <w:rsid w:val="00B95DF2"/>
    <w:pPr>
      <w:tabs>
        <w:tab w:val="center" w:pos="4513"/>
        <w:tab w:val="right" w:pos="9026"/>
      </w:tabs>
      <w:spacing w:before="0"/>
    </w:pPr>
  </w:style>
  <w:style w:type="character" w:customStyle="1" w:styleId="FooterChar">
    <w:name w:val="Footer Char"/>
    <w:basedOn w:val="DefaultParagraphFont"/>
    <w:link w:val="Footer"/>
    <w:uiPriority w:val="99"/>
    <w:rsid w:val="00B95DF2"/>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ms-ane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1289</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Wagenings Biometrie Colloquium</vt:lpstr>
    </vt:vector>
  </TitlesOfParts>
  <Company>RIVM</Company>
  <LinksUpToDate>false</LinksUpToDate>
  <CharactersWithSpaces>8364</CharactersWithSpaces>
  <SharedDoc>false</SharedDoc>
  <HLinks>
    <vt:vector size="12" baseType="variant">
      <vt:variant>
        <vt:i4>8126580</vt:i4>
      </vt:variant>
      <vt:variant>
        <vt:i4>3</vt:i4>
      </vt:variant>
      <vt:variant>
        <vt:i4>0</vt:i4>
      </vt:variant>
      <vt:variant>
        <vt:i4>5</vt:i4>
      </vt:variant>
      <vt:variant>
        <vt:lpwstr>http://www.bms-aned.nl/</vt:lpwstr>
      </vt:variant>
      <vt:variant>
        <vt:lpwstr/>
      </vt:variant>
      <vt:variant>
        <vt:i4>8126580</vt:i4>
      </vt:variant>
      <vt:variant>
        <vt:i4>0</vt:i4>
      </vt:variant>
      <vt:variant>
        <vt:i4>0</vt:i4>
      </vt:variant>
      <vt:variant>
        <vt:i4>5</vt:i4>
      </vt:variant>
      <vt:variant>
        <vt:lpwstr>http://www.bms-aned.nl/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Wagenings Biometrie Colloquium</dc:title>
  <dc:creator>Hein Putter</dc:creator>
  <cp:lastModifiedBy>Swinkels, Sophie</cp:lastModifiedBy>
  <cp:revision>16</cp:revision>
  <cp:lastPrinted>2014-06-11T07:40:00Z</cp:lastPrinted>
  <dcterms:created xsi:type="dcterms:W3CDTF">2016-05-24T11:18:00Z</dcterms:created>
  <dcterms:modified xsi:type="dcterms:W3CDTF">2016-05-25T08:45:00Z</dcterms:modified>
</cp:coreProperties>
</file>